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9958" w14:textId="30EF1A5B" w:rsidR="007A4B0D" w:rsidRPr="00A0514F" w:rsidRDefault="007A4B0D">
      <w:pPr>
        <w:rPr>
          <w:rFonts w:ascii="Times New Roman" w:hAnsi="Times New Roman" w:cs="Times New Roman"/>
          <w:sz w:val="24"/>
          <w:szCs w:val="24"/>
        </w:rPr>
      </w:pPr>
      <w:r w:rsidRPr="00A0514F">
        <w:rPr>
          <w:rFonts w:ascii="Times New Roman" w:hAnsi="Times New Roman" w:cs="Times New Roman"/>
          <w:sz w:val="24"/>
          <w:szCs w:val="24"/>
        </w:rPr>
        <w:t xml:space="preserve">Instructions for </w:t>
      </w:r>
      <w:r w:rsidRPr="00A0514F">
        <w:rPr>
          <w:rFonts w:ascii="Times New Roman" w:hAnsi="Times New Roman" w:cs="Times New Roman"/>
          <w:caps/>
          <w:sz w:val="24"/>
          <w:szCs w:val="24"/>
        </w:rPr>
        <w:t xml:space="preserve">AFFIDAVIT OF EVIDENCE IN SUPPORT OF </w:t>
      </w:r>
      <w:r w:rsidR="00E3502A" w:rsidRPr="00A0514F">
        <w:rPr>
          <w:rFonts w:ascii="Times New Roman" w:hAnsi="Times New Roman" w:cs="Times New Roman"/>
          <w:caps/>
          <w:sz w:val="24"/>
          <w:szCs w:val="24"/>
        </w:rPr>
        <w:t xml:space="preserve">Amended complaint </w:t>
      </w:r>
    </w:p>
    <w:p w14:paraId="462D262B" w14:textId="4D1E0827" w:rsidR="007A4B0D" w:rsidRPr="00A0514F" w:rsidRDefault="007A4B0D">
      <w:pPr>
        <w:rPr>
          <w:rFonts w:ascii="Times New Roman" w:hAnsi="Times New Roman" w:cs="Times New Roman"/>
          <w:sz w:val="24"/>
          <w:szCs w:val="24"/>
        </w:rPr>
      </w:pPr>
    </w:p>
    <w:p w14:paraId="56BFBE31" w14:textId="7D941460" w:rsidR="007A4B0D" w:rsidRPr="00A0514F" w:rsidRDefault="007A4B0D" w:rsidP="00710AE1">
      <w:pPr>
        <w:pStyle w:val="ListParagraph"/>
        <w:numPr>
          <w:ilvl w:val="0"/>
          <w:numId w:val="6"/>
        </w:numPr>
        <w:rPr>
          <w:rFonts w:ascii="Times New Roman" w:hAnsi="Times New Roman" w:cs="Times New Roman"/>
          <w:sz w:val="24"/>
          <w:szCs w:val="24"/>
        </w:rPr>
      </w:pPr>
      <w:r w:rsidRPr="00A0514F">
        <w:rPr>
          <w:rFonts w:ascii="Times New Roman" w:hAnsi="Times New Roman" w:cs="Times New Roman"/>
          <w:sz w:val="24"/>
          <w:szCs w:val="24"/>
        </w:rPr>
        <w:t>Fill in your legal name in the first line.</w:t>
      </w:r>
    </w:p>
    <w:p w14:paraId="02ABCF01" w14:textId="3C128003" w:rsidR="00710AE1" w:rsidRPr="00A0514F" w:rsidRDefault="00710AE1" w:rsidP="00710AE1">
      <w:pPr>
        <w:pStyle w:val="ListParagraph"/>
        <w:numPr>
          <w:ilvl w:val="0"/>
          <w:numId w:val="6"/>
        </w:numPr>
        <w:rPr>
          <w:rFonts w:ascii="Times New Roman" w:hAnsi="Times New Roman" w:cs="Times New Roman"/>
          <w:sz w:val="24"/>
          <w:szCs w:val="24"/>
        </w:rPr>
      </w:pPr>
      <w:r w:rsidRPr="00A0514F">
        <w:rPr>
          <w:rFonts w:ascii="Times New Roman" w:hAnsi="Times New Roman" w:cs="Times New Roman"/>
          <w:sz w:val="24"/>
          <w:szCs w:val="24"/>
        </w:rPr>
        <w:t>Bullet point #</w:t>
      </w:r>
      <w:r w:rsidR="006F4E22" w:rsidRPr="00A0514F">
        <w:rPr>
          <w:rFonts w:ascii="Times New Roman" w:hAnsi="Times New Roman" w:cs="Times New Roman"/>
          <w:sz w:val="24"/>
          <w:szCs w:val="24"/>
        </w:rPr>
        <w:t>6</w:t>
      </w:r>
      <w:r w:rsidRPr="00A0514F">
        <w:rPr>
          <w:rFonts w:ascii="Times New Roman" w:hAnsi="Times New Roman" w:cs="Times New Roman"/>
          <w:sz w:val="24"/>
          <w:szCs w:val="24"/>
        </w:rPr>
        <w:t xml:space="preserve"> in Affidavit -Enter your example of when your rights have been deprived due to the </w:t>
      </w:r>
      <w:r w:rsidR="006F4E22" w:rsidRPr="00A0514F">
        <w:rPr>
          <w:rFonts w:ascii="Times New Roman" w:hAnsi="Times New Roman" w:cs="Times New Roman"/>
          <w:sz w:val="24"/>
          <w:szCs w:val="24"/>
        </w:rPr>
        <w:t>Mandates.</w:t>
      </w:r>
      <w:r w:rsidRPr="00A0514F">
        <w:rPr>
          <w:rFonts w:ascii="Times New Roman" w:hAnsi="Times New Roman" w:cs="Times New Roman"/>
          <w:sz w:val="24"/>
          <w:szCs w:val="24"/>
        </w:rPr>
        <w:t xml:space="preserve"> Enter as many as you wish.</w:t>
      </w:r>
    </w:p>
    <w:p w14:paraId="70C39987" w14:textId="39B732B6" w:rsidR="007A4B0D" w:rsidRPr="00A0514F" w:rsidRDefault="00710AE1" w:rsidP="006F4139">
      <w:pPr>
        <w:pStyle w:val="ListParagraph"/>
        <w:numPr>
          <w:ilvl w:val="0"/>
          <w:numId w:val="6"/>
        </w:numPr>
        <w:rPr>
          <w:rFonts w:ascii="Times New Roman" w:hAnsi="Times New Roman" w:cs="Times New Roman"/>
          <w:sz w:val="24"/>
          <w:szCs w:val="24"/>
        </w:rPr>
      </w:pPr>
      <w:r w:rsidRPr="00A0514F">
        <w:rPr>
          <w:rFonts w:ascii="Times New Roman" w:hAnsi="Times New Roman" w:cs="Times New Roman"/>
          <w:sz w:val="24"/>
          <w:szCs w:val="24"/>
        </w:rPr>
        <w:t xml:space="preserve"> Include any attachments you may have and label them EXHIBIT A, EXHIBIT B and so on.  Examples might be a letter from the school requiring masks, letters from HR trying to force vaccination, </w:t>
      </w:r>
      <w:proofErr w:type="gramStart"/>
      <w:r w:rsidRPr="00A0514F">
        <w:rPr>
          <w:rFonts w:ascii="Times New Roman" w:hAnsi="Times New Roman" w:cs="Times New Roman"/>
          <w:sz w:val="24"/>
          <w:szCs w:val="24"/>
        </w:rPr>
        <w:t>If</w:t>
      </w:r>
      <w:proofErr w:type="gramEnd"/>
      <w:r w:rsidRPr="00A0514F">
        <w:rPr>
          <w:rFonts w:ascii="Times New Roman" w:hAnsi="Times New Roman" w:cs="Times New Roman"/>
          <w:sz w:val="24"/>
          <w:szCs w:val="24"/>
        </w:rPr>
        <w:t xml:space="preserve"> a reward is offered for the Vax attach any documentation of it and change the wording from “compel” to “coerce”</w:t>
      </w:r>
    </w:p>
    <w:p w14:paraId="44213A99" w14:textId="6056B061" w:rsidR="00265AE1" w:rsidRPr="00A0514F" w:rsidRDefault="00265AE1" w:rsidP="006F4139">
      <w:pPr>
        <w:pStyle w:val="ListParagraph"/>
        <w:numPr>
          <w:ilvl w:val="0"/>
          <w:numId w:val="6"/>
        </w:numPr>
        <w:rPr>
          <w:rFonts w:ascii="Times New Roman" w:hAnsi="Times New Roman" w:cs="Times New Roman"/>
          <w:sz w:val="24"/>
          <w:szCs w:val="24"/>
        </w:rPr>
      </w:pPr>
      <w:r w:rsidRPr="00A0514F">
        <w:rPr>
          <w:rFonts w:ascii="Times New Roman" w:hAnsi="Times New Roman" w:cs="Times New Roman"/>
          <w:sz w:val="24"/>
          <w:szCs w:val="24"/>
        </w:rPr>
        <w:t>Print Pages 3 Through 6 (or 7 if you have added a large amount of text!)</w:t>
      </w:r>
    </w:p>
    <w:p w14:paraId="66595758" w14:textId="4B213BE3" w:rsidR="00710AE1" w:rsidRPr="00A0514F" w:rsidRDefault="00710AE1" w:rsidP="006F4139">
      <w:pPr>
        <w:pStyle w:val="ListParagraph"/>
        <w:numPr>
          <w:ilvl w:val="0"/>
          <w:numId w:val="6"/>
        </w:numPr>
        <w:rPr>
          <w:rFonts w:ascii="Times New Roman" w:hAnsi="Times New Roman" w:cs="Times New Roman"/>
          <w:sz w:val="24"/>
          <w:szCs w:val="24"/>
        </w:rPr>
      </w:pPr>
      <w:r w:rsidRPr="00A0514F">
        <w:rPr>
          <w:rFonts w:ascii="Times New Roman" w:hAnsi="Times New Roman" w:cs="Times New Roman"/>
          <w:sz w:val="24"/>
          <w:szCs w:val="24"/>
        </w:rPr>
        <w:t>Take it to a Notary Public to have it Notarized.  DO NOT SIGN IT UNTIL YOU ARE WITH THE NOTARY!</w:t>
      </w:r>
    </w:p>
    <w:p w14:paraId="55034DE7" w14:textId="45F252E1" w:rsidR="00710AE1" w:rsidRPr="00A0514F" w:rsidRDefault="00710AE1" w:rsidP="006F4139">
      <w:pPr>
        <w:pStyle w:val="ListParagraph"/>
        <w:numPr>
          <w:ilvl w:val="0"/>
          <w:numId w:val="6"/>
        </w:numPr>
        <w:rPr>
          <w:rFonts w:ascii="Times New Roman" w:hAnsi="Times New Roman" w:cs="Times New Roman"/>
          <w:sz w:val="24"/>
          <w:szCs w:val="24"/>
        </w:rPr>
      </w:pPr>
      <w:proofErr w:type="gramStart"/>
      <w:r w:rsidRPr="00A0514F">
        <w:rPr>
          <w:rFonts w:ascii="Times New Roman" w:hAnsi="Times New Roman" w:cs="Times New Roman"/>
          <w:sz w:val="24"/>
          <w:szCs w:val="24"/>
        </w:rPr>
        <w:t xml:space="preserve">Email </w:t>
      </w:r>
      <w:r w:rsidR="006F4E22" w:rsidRPr="00A0514F">
        <w:rPr>
          <w:rFonts w:ascii="Times New Roman" w:hAnsi="Times New Roman" w:cs="Times New Roman"/>
          <w:sz w:val="24"/>
          <w:szCs w:val="24"/>
        </w:rPr>
        <w:t xml:space="preserve"> a</w:t>
      </w:r>
      <w:proofErr w:type="gramEnd"/>
      <w:r w:rsidR="006F4E22" w:rsidRPr="00A0514F">
        <w:rPr>
          <w:rFonts w:ascii="Times New Roman" w:hAnsi="Times New Roman" w:cs="Times New Roman"/>
          <w:sz w:val="24"/>
          <w:szCs w:val="24"/>
        </w:rPr>
        <w:t xml:space="preserve"> PDF or Word Doc of </w:t>
      </w:r>
      <w:r w:rsidRPr="00A0514F">
        <w:rPr>
          <w:rFonts w:ascii="Times New Roman" w:hAnsi="Times New Roman" w:cs="Times New Roman"/>
          <w:sz w:val="24"/>
          <w:szCs w:val="24"/>
        </w:rPr>
        <w:t xml:space="preserve">the Notarized Affidavit to </w:t>
      </w:r>
      <w:hyperlink r:id="rId10" w:history="1"/>
      <w:r w:rsidR="000A411D" w:rsidRPr="00A0514F">
        <w:rPr>
          <w:rStyle w:val="Hyperlink"/>
          <w:rFonts w:ascii="Times New Roman" w:hAnsi="Times New Roman" w:cs="Times New Roman"/>
        </w:rPr>
        <w:t xml:space="preserve"> </w:t>
      </w:r>
      <w:r w:rsidR="006F4E22" w:rsidRPr="00A0514F">
        <w:rPr>
          <w:rFonts w:ascii="Times New Roman" w:hAnsi="Times New Roman" w:cs="Times New Roman"/>
          <w:color w:val="4472C4" w:themeColor="accent1"/>
          <w:sz w:val="24"/>
          <w:szCs w:val="24"/>
        </w:rPr>
        <w:t xml:space="preserve">COD_ProSe_Filing@cod.uscourts.gov </w:t>
      </w:r>
      <w:r w:rsidR="006F4E22" w:rsidRPr="00A0514F">
        <w:rPr>
          <w:rFonts w:ascii="Times New Roman" w:hAnsi="Times New Roman" w:cs="Times New Roman"/>
          <w:sz w:val="24"/>
          <w:szCs w:val="24"/>
        </w:rPr>
        <w:t>with the case number in the subject line.  Indicate in the body of the email that the attached affidavit is evidence in support of case #21-CV-2542</w:t>
      </w:r>
    </w:p>
    <w:p w14:paraId="5348B4B5" w14:textId="3CDDE02D" w:rsidR="006F4E22" w:rsidRPr="00A0514F" w:rsidRDefault="00265AE1" w:rsidP="00513C4E">
      <w:pPr>
        <w:pStyle w:val="ListParagraph"/>
        <w:numPr>
          <w:ilvl w:val="1"/>
          <w:numId w:val="6"/>
        </w:numPr>
        <w:rPr>
          <w:rFonts w:ascii="Times New Roman" w:hAnsi="Times New Roman" w:cs="Times New Roman"/>
          <w:b/>
          <w:bCs/>
          <w:sz w:val="24"/>
          <w:szCs w:val="24"/>
        </w:rPr>
      </w:pPr>
      <w:r w:rsidRPr="00A0514F">
        <w:rPr>
          <w:rFonts w:ascii="Times New Roman" w:hAnsi="Times New Roman" w:cs="Times New Roman"/>
        </w:rPr>
        <w:t xml:space="preserve">If you do not have a scanner available, can I recommend a phone app.  I use the free </w:t>
      </w:r>
      <w:r w:rsidR="006F4E22" w:rsidRPr="00A0514F">
        <w:rPr>
          <w:rFonts w:ascii="Times New Roman" w:hAnsi="Times New Roman" w:cs="Times New Roman"/>
        </w:rPr>
        <w:t xml:space="preserve">Adobe scan </w:t>
      </w:r>
      <w:r w:rsidRPr="00A0514F">
        <w:rPr>
          <w:rFonts w:ascii="Times New Roman" w:hAnsi="Times New Roman" w:cs="Times New Roman"/>
        </w:rPr>
        <w:t xml:space="preserve">app </w:t>
      </w:r>
      <w:r w:rsidR="006F4E22" w:rsidRPr="00A0514F">
        <w:rPr>
          <w:rFonts w:ascii="Times New Roman" w:hAnsi="Times New Roman" w:cs="Times New Roman"/>
        </w:rPr>
        <w:t xml:space="preserve">- </w:t>
      </w:r>
      <w:hyperlink r:id="rId11" w:history="1">
        <w:r w:rsidR="006F4E22" w:rsidRPr="00A0514F">
          <w:rPr>
            <w:rStyle w:val="Hyperlink"/>
            <w:rFonts w:ascii="Times New Roman" w:hAnsi="Times New Roman" w:cs="Times New Roman"/>
          </w:rPr>
          <w:t>https://www.adobe.com/acrobat/mobile/scanner-app.html</w:t>
        </w:r>
      </w:hyperlink>
    </w:p>
    <w:p w14:paraId="1018CFB8" w14:textId="67F89A6A" w:rsidR="000A411D" w:rsidRPr="00A0514F" w:rsidRDefault="000A411D" w:rsidP="006F4E22">
      <w:pPr>
        <w:pStyle w:val="ListParagraph"/>
        <w:ind w:left="1440"/>
        <w:rPr>
          <w:rFonts w:ascii="Times New Roman" w:hAnsi="Times New Roman" w:cs="Times New Roman"/>
          <w:b/>
          <w:bCs/>
          <w:sz w:val="24"/>
          <w:szCs w:val="24"/>
        </w:rPr>
      </w:pPr>
    </w:p>
    <w:p w14:paraId="1164AA3D" w14:textId="4EA80C36" w:rsidR="007A4B0D" w:rsidRPr="00A0514F" w:rsidRDefault="007A4B0D" w:rsidP="000A411D">
      <w:pPr>
        <w:ind w:left="1080"/>
        <w:rPr>
          <w:rFonts w:ascii="Times New Roman" w:hAnsi="Times New Roman" w:cs="Times New Roman"/>
          <w:b/>
          <w:bCs/>
          <w:sz w:val="24"/>
          <w:szCs w:val="24"/>
        </w:rPr>
      </w:pPr>
      <w:r w:rsidRPr="00A0514F">
        <w:rPr>
          <w:rFonts w:ascii="Times New Roman" w:hAnsi="Times New Roman" w:cs="Times New Roman"/>
          <w:b/>
          <w:bCs/>
          <w:sz w:val="24"/>
          <w:szCs w:val="24"/>
        </w:rPr>
        <w:t>Examples to use for your affidavits for the #</w:t>
      </w:r>
      <w:r w:rsidR="006F4E22" w:rsidRPr="00A0514F">
        <w:rPr>
          <w:rFonts w:ascii="Times New Roman" w:hAnsi="Times New Roman" w:cs="Times New Roman"/>
          <w:b/>
          <w:bCs/>
          <w:sz w:val="24"/>
          <w:szCs w:val="24"/>
        </w:rPr>
        <w:t>6</w:t>
      </w:r>
      <w:r w:rsidRPr="00A0514F">
        <w:rPr>
          <w:rFonts w:ascii="Times New Roman" w:hAnsi="Times New Roman" w:cs="Times New Roman"/>
          <w:b/>
          <w:bCs/>
          <w:sz w:val="24"/>
          <w:szCs w:val="24"/>
        </w:rPr>
        <w:t xml:space="preserve"> spot and any additional you have</w:t>
      </w:r>
    </w:p>
    <w:p w14:paraId="5DE3A386" w14:textId="30104275" w:rsidR="007A4B0D" w:rsidRPr="00A0514F" w:rsidRDefault="007A4B0D" w:rsidP="007A4B0D">
      <w:pPr>
        <w:rPr>
          <w:rFonts w:ascii="Times New Roman" w:hAnsi="Times New Roman" w:cs="Times New Roman"/>
          <w:sz w:val="24"/>
          <w:szCs w:val="24"/>
        </w:rPr>
      </w:pPr>
      <w:r w:rsidRPr="00A0514F">
        <w:rPr>
          <w:rFonts w:ascii="Times New Roman" w:hAnsi="Times New Roman" w:cs="Times New Roman"/>
          <w:sz w:val="24"/>
          <w:szCs w:val="24"/>
        </w:rPr>
        <w:t xml:space="preserve">Feel free to use you </w:t>
      </w:r>
      <w:r w:rsidR="000A411D" w:rsidRPr="00A0514F">
        <w:rPr>
          <w:rFonts w:ascii="Times New Roman" w:hAnsi="Times New Roman" w:cs="Times New Roman"/>
          <w:sz w:val="24"/>
          <w:szCs w:val="24"/>
        </w:rPr>
        <w:t xml:space="preserve">own </w:t>
      </w:r>
      <w:r w:rsidRPr="00A0514F">
        <w:rPr>
          <w:rFonts w:ascii="Times New Roman" w:hAnsi="Times New Roman" w:cs="Times New Roman"/>
          <w:sz w:val="24"/>
          <w:szCs w:val="24"/>
        </w:rPr>
        <w:t xml:space="preserve">words to describe </w:t>
      </w:r>
      <w:r w:rsidR="000A411D" w:rsidRPr="00A0514F">
        <w:rPr>
          <w:rFonts w:ascii="Times New Roman" w:hAnsi="Times New Roman" w:cs="Times New Roman"/>
          <w:sz w:val="24"/>
          <w:szCs w:val="24"/>
        </w:rPr>
        <w:t xml:space="preserve">your experience of deprivation of rights </w:t>
      </w:r>
      <w:r w:rsidRPr="00A0514F">
        <w:rPr>
          <w:rFonts w:ascii="Times New Roman" w:hAnsi="Times New Roman" w:cs="Times New Roman"/>
          <w:sz w:val="24"/>
          <w:szCs w:val="24"/>
        </w:rPr>
        <w:t xml:space="preserve">or take these and adapt them to your situation so you can knock it out.  </w:t>
      </w:r>
    </w:p>
    <w:p w14:paraId="010542D2" w14:textId="77777777" w:rsidR="007A4B0D" w:rsidRPr="00A0514F" w:rsidRDefault="007A4B0D" w:rsidP="007A4B0D">
      <w:pPr>
        <w:rPr>
          <w:rFonts w:ascii="Times New Roman" w:hAnsi="Times New Roman" w:cs="Times New Roman"/>
          <w:b/>
          <w:bCs/>
          <w:sz w:val="24"/>
          <w:szCs w:val="24"/>
          <w:u w:val="single"/>
        </w:rPr>
      </w:pPr>
      <w:r w:rsidRPr="00A0514F">
        <w:rPr>
          <w:rFonts w:ascii="Times New Roman" w:hAnsi="Times New Roman" w:cs="Times New Roman"/>
          <w:b/>
          <w:bCs/>
          <w:sz w:val="24"/>
          <w:szCs w:val="24"/>
          <w:u w:val="single"/>
        </w:rPr>
        <w:t>EXAMPLES – USE WHAT YOU WISH OR WRITE YOUR OWN</w:t>
      </w:r>
    </w:p>
    <w:p w14:paraId="05DE64CF" w14:textId="75C64BEC" w:rsidR="000A411D" w:rsidRPr="00A0514F" w:rsidRDefault="000A411D" w:rsidP="003C39FB">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 xml:space="preserve">I am asserting my inalienable rights described in the U.S. and Colorado Constitutions which </w:t>
      </w:r>
      <w:r w:rsidR="006F4E22" w:rsidRPr="00A0514F">
        <w:rPr>
          <w:rFonts w:ascii="Times New Roman" w:hAnsi="Times New Roman" w:cs="Times New Roman"/>
          <w:sz w:val="24"/>
          <w:szCs w:val="24"/>
        </w:rPr>
        <w:t>the School Board members</w:t>
      </w:r>
      <w:r w:rsidRPr="00A0514F">
        <w:rPr>
          <w:rFonts w:ascii="Times New Roman" w:hAnsi="Times New Roman" w:cs="Times New Roman"/>
          <w:sz w:val="24"/>
          <w:szCs w:val="24"/>
        </w:rPr>
        <w:t xml:space="preserve"> swore an oath to uphold.</w:t>
      </w:r>
    </w:p>
    <w:p w14:paraId="4C9A2092" w14:textId="77777777" w:rsidR="00E3502A" w:rsidRPr="00A0514F" w:rsidRDefault="00E3502A" w:rsidP="00E3502A">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My tax dollars are being used to harm the children in my school district both physically and psychologically against my wishes.</w:t>
      </w:r>
    </w:p>
    <w:p w14:paraId="4FE05602" w14:textId="77777777" w:rsidR="00E3502A" w:rsidRPr="00A0514F" w:rsidRDefault="00E3502A" w:rsidP="00E3502A">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My child is experiencing anxiety due to the EUA face masks.</w:t>
      </w:r>
    </w:p>
    <w:p w14:paraId="6C5063D0" w14:textId="77777777" w:rsidR="00E3502A" w:rsidRPr="00A0514F" w:rsidRDefault="00E3502A" w:rsidP="00E3502A">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My child has become extremely fearful since the EUA face mask mandates have been initiated.</w:t>
      </w:r>
    </w:p>
    <w:p w14:paraId="631221A4" w14:textId="77777777" w:rsidR="00E3502A" w:rsidRPr="00A0514F" w:rsidRDefault="00E3502A" w:rsidP="00E3502A">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My child is showing signs of physical harm due to the EUA face mask mandates.</w:t>
      </w:r>
    </w:p>
    <w:p w14:paraId="38D4890A" w14:textId="1C7409E1" w:rsidR="00E3502A" w:rsidRPr="00A0514F" w:rsidRDefault="00E3502A" w:rsidP="00E3502A">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My child is being bullied by their teacher/peers due to the EU</w:t>
      </w:r>
      <w:r w:rsidR="00A0514F" w:rsidRPr="00A0514F">
        <w:rPr>
          <w:rFonts w:ascii="Times New Roman" w:hAnsi="Times New Roman" w:cs="Times New Roman"/>
          <w:sz w:val="24"/>
          <w:szCs w:val="24"/>
        </w:rPr>
        <w:t>A</w:t>
      </w:r>
      <w:r w:rsidRPr="00A0514F">
        <w:rPr>
          <w:rFonts w:ascii="Times New Roman" w:hAnsi="Times New Roman" w:cs="Times New Roman"/>
          <w:sz w:val="24"/>
          <w:szCs w:val="24"/>
        </w:rPr>
        <w:t xml:space="preserve"> face mask mandates</w:t>
      </w:r>
    </w:p>
    <w:p w14:paraId="7458EE8C" w14:textId="5009034D" w:rsidR="007A4B0D" w:rsidRPr="00A0514F" w:rsidRDefault="007A4B0D" w:rsidP="007A4B0D">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 xml:space="preserve">I believe the pressure put upon the </w:t>
      </w:r>
      <w:r w:rsidR="00E3502A" w:rsidRPr="00A0514F">
        <w:rPr>
          <w:rFonts w:ascii="Times New Roman" w:hAnsi="Times New Roman" w:cs="Times New Roman"/>
          <w:sz w:val="24"/>
          <w:szCs w:val="24"/>
        </w:rPr>
        <w:t>teachers at my school have created an unhealthy environment for my child.</w:t>
      </w:r>
    </w:p>
    <w:p w14:paraId="142130C6" w14:textId="2AABACB2" w:rsidR="007A4B0D" w:rsidRPr="00A0514F" w:rsidRDefault="007A4B0D" w:rsidP="006F4E22">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 xml:space="preserve">Every time I </w:t>
      </w:r>
      <w:r w:rsidR="006F4E22" w:rsidRPr="00A0514F">
        <w:rPr>
          <w:rFonts w:ascii="Times New Roman" w:hAnsi="Times New Roman" w:cs="Times New Roman"/>
          <w:sz w:val="24"/>
          <w:szCs w:val="24"/>
        </w:rPr>
        <w:t>enter the school buildings</w:t>
      </w:r>
      <w:r w:rsidRPr="00A0514F">
        <w:rPr>
          <w:rFonts w:ascii="Times New Roman" w:hAnsi="Times New Roman" w:cs="Times New Roman"/>
          <w:sz w:val="24"/>
          <w:szCs w:val="24"/>
        </w:rPr>
        <w:t>, I am being compelled to comply with mask mandates in order to receive service. I am asserting my rights as a US citizen and a resident and citizen of the state of Colorado that this is unconstitutional and I am being compelled to participate in health care system.</w:t>
      </w:r>
    </w:p>
    <w:p w14:paraId="332C10AC" w14:textId="77777777" w:rsidR="006F4E22" w:rsidRPr="00A0514F" w:rsidRDefault="000A411D" w:rsidP="000A411D">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lastRenderedPageBreak/>
        <w:t xml:space="preserve">I was diagnosed with Coronavirus in the beginning of (DATE). I now have natural immunity. I do not believe that any federal, state, or local law or rule should compel, directly or indirectly, any person to participate in a health care system. </w:t>
      </w:r>
    </w:p>
    <w:p w14:paraId="748C8888" w14:textId="04D07F29" w:rsidR="000A411D" w:rsidRPr="00A0514F" w:rsidRDefault="000A411D" w:rsidP="000A411D">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 xml:space="preserve">The mask mandate </w:t>
      </w:r>
      <w:r w:rsidR="006F4E22" w:rsidRPr="00A0514F">
        <w:rPr>
          <w:rFonts w:ascii="Times New Roman" w:hAnsi="Times New Roman" w:cs="Times New Roman"/>
          <w:sz w:val="24"/>
          <w:szCs w:val="24"/>
        </w:rPr>
        <w:t xml:space="preserve">has caused </w:t>
      </w:r>
      <w:r w:rsidRPr="00A0514F">
        <w:rPr>
          <w:rFonts w:ascii="Times New Roman" w:hAnsi="Times New Roman" w:cs="Times New Roman"/>
          <w:sz w:val="24"/>
          <w:szCs w:val="24"/>
        </w:rPr>
        <w:t>me sufferin</w:t>
      </w:r>
      <w:r w:rsidR="006F4E22" w:rsidRPr="00A0514F">
        <w:rPr>
          <w:rFonts w:ascii="Times New Roman" w:hAnsi="Times New Roman" w:cs="Times New Roman"/>
          <w:sz w:val="24"/>
          <w:szCs w:val="24"/>
        </w:rPr>
        <w:t>g Health problem</w:t>
      </w:r>
      <w:r w:rsidRPr="00A0514F">
        <w:rPr>
          <w:rFonts w:ascii="Times New Roman" w:hAnsi="Times New Roman" w:cs="Times New Roman"/>
          <w:sz w:val="24"/>
          <w:szCs w:val="24"/>
        </w:rPr>
        <w:t>.</w:t>
      </w:r>
    </w:p>
    <w:p w14:paraId="40203806" w14:textId="0A91612C" w:rsidR="007A4B0D" w:rsidRPr="00A0514F" w:rsidRDefault="007A4B0D" w:rsidP="007A4B0D">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 xml:space="preserve">I have been told by the Superintendent of </w:t>
      </w:r>
      <w:r w:rsidR="009B7FB3" w:rsidRPr="00A0514F">
        <w:rPr>
          <w:rFonts w:ascii="Times New Roman" w:hAnsi="Times New Roman" w:cs="Times New Roman"/>
          <w:sz w:val="24"/>
          <w:szCs w:val="24"/>
        </w:rPr>
        <w:t>Cherry Creek</w:t>
      </w:r>
      <w:r w:rsidRPr="00A0514F">
        <w:rPr>
          <w:rFonts w:ascii="Times New Roman" w:hAnsi="Times New Roman" w:cs="Times New Roman"/>
          <w:sz w:val="24"/>
          <w:szCs w:val="24"/>
        </w:rPr>
        <w:t xml:space="preserve"> School District that my child must wear a mask.  </w:t>
      </w:r>
    </w:p>
    <w:p w14:paraId="2F1218C5" w14:textId="77777777" w:rsidR="007A4B0D" w:rsidRPr="00A0514F" w:rsidRDefault="007A4B0D" w:rsidP="007A4B0D">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While boarding the bus home, my child was told by the bus driver that “in order to get to ride home, you have to put your mask on.”  My child felt intimidated and unsure if she could get home if she did not comply.</w:t>
      </w:r>
    </w:p>
    <w:p w14:paraId="7A403CB4" w14:textId="77777777" w:rsidR="007A4B0D" w:rsidRPr="00A0514F" w:rsidRDefault="007A4B0D" w:rsidP="007A4B0D">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I received communication from my child's school district via an "all call' phone call on ________th, 2021 mandating face masks for all students and staff for the beginning of the 2021-2022 school year. Per the Superintendent this was to be re-evaluated by ______, 2021.</w:t>
      </w:r>
    </w:p>
    <w:p w14:paraId="0D65BDBB" w14:textId="0C5CBCFB" w:rsidR="007A4B0D" w:rsidRPr="00A0514F" w:rsidRDefault="007A4B0D" w:rsidP="007A4B0D">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 xml:space="preserve">My child has been compelled to wear the </w:t>
      </w:r>
      <w:r w:rsidR="009B7FB3" w:rsidRPr="00A0514F">
        <w:rPr>
          <w:rFonts w:ascii="Times New Roman" w:hAnsi="Times New Roman" w:cs="Times New Roman"/>
          <w:sz w:val="24"/>
          <w:szCs w:val="24"/>
        </w:rPr>
        <w:t xml:space="preserve">EUA </w:t>
      </w:r>
      <w:r w:rsidRPr="00A0514F">
        <w:rPr>
          <w:rFonts w:ascii="Times New Roman" w:hAnsi="Times New Roman" w:cs="Times New Roman"/>
          <w:sz w:val="24"/>
          <w:szCs w:val="24"/>
        </w:rPr>
        <w:t>face mask (</w:t>
      </w:r>
      <w:r w:rsidR="009B7FB3" w:rsidRPr="00A0514F">
        <w:rPr>
          <w:rFonts w:ascii="Times New Roman" w:hAnsi="Times New Roman" w:cs="Times New Roman"/>
          <w:sz w:val="24"/>
          <w:szCs w:val="24"/>
        </w:rPr>
        <w:t>medical experiment</w:t>
      </w:r>
      <w:r w:rsidRPr="00A0514F">
        <w:rPr>
          <w:rFonts w:ascii="Times New Roman" w:hAnsi="Times New Roman" w:cs="Times New Roman"/>
          <w:sz w:val="24"/>
          <w:szCs w:val="24"/>
        </w:rPr>
        <w:t xml:space="preserve">) and has been reprimanded in the classroom setting for not wearing his mask correctly. This threatens his participation in the classroom and possibly </w:t>
      </w:r>
      <w:r w:rsidR="009B7FB3" w:rsidRPr="00A0514F">
        <w:rPr>
          <w:rFonts w:ascii="Times New Roman" w:hAnsi="Times New Roman" w:cs="Times New Roman"/>
          <w:sz w:val="24"/>
          <w:szCs w:val="24"/>
        </w:rPr>
        <w:t>h</w:t>
      </w:r>
      <w:r w:rsidRPr="00A0514F">
        <w:rPr>
          <w:rFonts w:ascii="Times New Roman" w:hAnsi="Times New Roman" w:cs="Times New Roman"/>
          <w:sz w:val="24"/>
          <w:szCs w:val="24"/>
        </w:rPr>
        <w:t>is ability to attend in person classes in school as well as his health.</w:t>
      </w:r>
    </w:p>
    <w:p w14:paraId="424FC049" w14:textId="1881CAF2" w:rsidR="007A4B0D" w:rsidRPr="00A0514F" w:rsidRDefault="007A4B0D" w:rsidP="007A4B0D">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My son was compelled to have his temperature taken each day in class or risk being reprimanded or removed from participation from an in-person school setting.</w:t>
      </w:r>
      <w:r w:rsidR="000A411D" w:rsidRPr="00A0514F">
        <w:rPr>
          <w:rFonts w:ascii="Times New Roman" w:hAnsi="Times New Roman" w:cs="Times New Roman"/>
          <w:sz w:val="24"/>
          <w:szCs w:val="24"/>
        </w:rPr>
        <w:t xml:space="preserve"> This is a violation of his privacy. </w:t>
      </w:r>
    </w:p>
    <w:p w14:paraId="089089B0" w14:textId="18613DAE" w:rsidR="007A4B0D" w:rsidRPr="00A0514F" w:rsidRDefault="007A4B0D" w:rsidP="007A4B0D">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 xml:space="preserve">I have been compelled by </w:t>
      </w:r>
      <w:r w:rsidR="009B7FB3" w:rsidRPr="00A0514F">
        <w:rPr>
          <w:rFonts w:ascii="Times New Roman" w:hAnsi="Times New Roman" w:cs="Times New Roman"/>
          <w:sz w:val="24"/>
          <w:szCs w:val="24"/>
        </w:rPr>
        <w:t>the CCSD to partake in a medical experiment by the wearing of an Emergency Use Authorized face mask</w:t>
      </w:r>
      <w:r w:rsidRPr="00A0514F">
        <w:rPr>
          <w:rFonts w:ascii="Times New Roman" w:hAnsi="Times New Roman" w:cs="Times New Roman"/>
          <w:sz w:val="24"/>
          <w:szCs w:val="24"/>
        </w:rPr>
        <w:t xml:space="preserve"> in order to enjoy liberties such as entering </w:t>
      </w:r>
      <w:proofErr w:type="gramStart"/>
      <w:r w:rsidRPr="00A0514F">
        <w:rPr>
          <w:rFonts w:ascii="Times New Roman" w:hAnsi="Times New Roman" w:cs="Times New Roman"/>
          <w:sz w:val="24"/>
          <w:szCs w:val="24"/>
        </w:rPr>
        <w:t xml:space="preserve">a </w:t>
      </w:r>
      <w:r w:rsidR="009B7FB3" w:rsidRPr="00A0514F">
        <w:rPr>
          <w:rFonts w:ascii="Times New Roman" w:hAnsi="Times New Roman" w:cs="Times New Roman"/>
          <w:sz w:val="24"/>
          <w:szCs w:val="24"/>
        </w:rPr>
        <w:t>the</w:t>
      </w:r>
      <w:proofErr w:type="gramEnd"/>
      <w:r w:rsidR="009B7FB3" w:rsidRPr="00A0514F">
        <w:rPr>
          <w:rFonts w:ascii="Times New Roman" w:hAnsi="Times New Roman" w:cs="Times New Roman"/>
          <w:sz w:val="24"/>
          <w:szCs w:val="24"/>
        </w:rPr>
        <w:t xml:space="preserve"> school</w:t>
      </w:r>
      <w:r w:rsidRPr="00A0514F">
        <w:rPr>
          <w:rFonts w:ascii="Times New Roman" w:hAnsi="Times New Roman" w:cs="Times New Roman"/>
          <w:sz w:val="24"/>
          <w:szCs w:val="24"/>
        </w:rPr>
        <w:t xml:space="preserve"> office</w:t>
      </w:r>
      <w:r w:rsidR="009B7FB3" w:rsidRPr="00A0514F">
        <w:rPr>
          <w:rFonts w:ascii="Times New Roman" w:hAnsi="Times New Roman" w:cs="Times New Roman"/>
          <w:sz w:val="24"/>
          <w:szCs w:val="24"/>
        </w:rPr>
        <w:t>s</w:t>
      </w:r>
      <w:r w:rsidRPr="00A0514F">
        <w:rPr>
          <w:rFonts w:ascii="Times New Roman" w:hAnsi="Times New Roman" w:cs="Times New Roman"/>
          <w:sz w:val="24"/>
          <w:szCs w:val="24"/>
        </w:rPr>
        <w:t xml:space="preserve">. I </w:t>
      </w:r>
      <w:r w:rsidR="009B7FB3" w:rsidRPr="00A0514F">
        <w:rPr>
          <w:rFonts w:ascii="Times New Roman" w:hAnsi="Times New Roman" w:cs="Times New Roman"/>
          <w:sz w:val="24"/>
          <w:szCs w:val="24"/>
        </w:rPr>
        <w:t>have</w:t>
      </w:r>
      <w:r w:rsidRPr="00A0514F">
        <w:rPr>
          <w:rFonts w:ascii="Times New Roman" w:hAnsi="Times New Roman" w:cs="Times New Roman"/>
          <w:sz w:val="24"/>
          <w:szCs w:val="24"/>
        </w:rPr>
        <w:t xml:space="preserve"> denied </w:t>
      </w:r>
      <w:r w:rsidR="009B7FB3" w:rsidRPr="00A0514F">
        <w:rPr>
          <w:rFonts w:ascii="Times New Roman" w:hAnsi="Times New Roman" w:cs="Times New Roman"/>
          <w:sz w:val="24"/>
          <w:szCs w:val="24"/>
        </w:rPr>
        <w:t>entry</w:t>
      </w:r>
      <w:r w:rsidRPr="00A0514F">
        <w:rPr>
          <w:rFonts w:ascii="Times New Roman" w:hAnsi="Times New Roman" w:cs="Times New Roman"/>
          <w:sz w:val="24"/>
          <w:szCs w:val="24"/>
        </w:rPr>
        <w:t xml:space="preserve"> for declining to participate in </w:t>
      </w:r>
      <w:r w:rsidR="009B7FB3" w:rsidRPr="00A0514F">
        <w:rPr>
          <w:rFonts w:ascii="Times New Roman" w:hAnsi="Times New Roman" w:cs="Times New Roman"/>
          <w:sz w:val="24"/>
          <w:szCs w:val="24"/>
        </w:rPr>
        <w:t>the medical experiment</w:t>
      </w:r>
      <w:r w:rsidRPr="00A0514F">
        <w:rPr>
          <w:rFonts w:ascii="Times New Roman" w:hAnsi="Times New Roman" w:cs="Times New Roman"/>
          <w:sz w:val="24"/>
          <w:szCs w:val="24"/>
        </w:rPr>
        <w:t xml:space="preserve"> which violate my civil liberties</w:t>
      </w:r>
    </w:p>
    <w:p w14:paraId="75C1C57B" w14:textId="44419D2B" w:rsidR="009B7FB3" w:rsidRPr="00A0514F" w:rsidRDefault="007A4B0D" w:rsidP="00E3502A">
      <w:pPr>
        <w:pStyle w:val="ListParagraph"/>
        <w:numPr>
          <w:ilvl w:val="0"/>
          <w:numId w:val="5"/>
        </w:numPr>
        <w:rPr>
          <w:rFonts w:ascii="Times New Roman" w:hAnsi="Times New Roman" w:cs="Times New Roman"/>
          <w:sz w:val="24"/>
          <w:szCs w:val="24"/>
        </w:rPr>
      </w:pPr>
      <w:r w:rsidRPr="00A0514F">
        <w:rPr>
          <w:rFonts w:ascii="Times New Roman" w:hAnsi="Times New Roman" w:cs="Times New Roman"/>
          <w:sz w:val="24"/>
          <w:szCs w:val="24"/>
        </w:rPr>
        <w:t>Myself and my son are being compelled to participate in a healthcare system.</w:t>
      </w:r>
    </w:p>
    <w:p w14:paraId="5690D8BF" w14:textId="77777777" w:rsidR="00A10584" w:rsidRPr="00A0514F" w:rsidRDefault="007A4B0D">
      <w:pPr>
        <w:spacing w:after="0" w:line="240" w:lineRule="auto"/>
        <w:rPr>
          <w:rFonts w:ascii="Times New Roman" w:hAnsi="Times New Roman" w:cs="Times New Roman"/>
          <w:sz w:val="24"/>
          <w:szCs w:val="24"/>
        </w:rPr>
        <w:sectPr w:rsidR="00A10584" w:rsidRPr="00A0514F" w:rsidSect="00A10584">
          <w:footerReference w:type="default" r:id="rId12"/>
          <w:pgSz w:w="12240" w:h="15840" w:code="1"/>
          <w:pgMar w:top="2160" w:right="1440" w:bottom="1350" w:left="1440" w:header="720" w:footer="446" w:gutter="0"/>
          <w:pgNumType w:start="4"/>
          <w:cols w:space="720"/>
          <w:docGrid w:linePitch="360"/>
        </w:sectPr>
      </w:pPr>
      <w:r w:rsidRPr="00A0514F">
        <w:rPr>
          <w:rFonts w:ascii="Times New Roman" w:hAnsi="Times New Roman" w:cs="Times New Roman"/>
          <w:sz w:val="24"/>
          <w:szCs w:val="24"/>
        </w:rPr>
        <w:br w:type="page"/>
      </w:r>
    </w:p>
    <w:p w14:paraId="770FE450" w14:textId="77777777" w:rsidR="00A44D00" w:rsidRPr="00A0514F" w:rsidRDefault="00A44D00" w:rsidP="00A44D00">
      <w:pPr>
        <w:jc w:val="center"/>
        <w:rPr>
          <w:rFonts w:ascii="Times New Roman" w:eastAsia="Times New Roman" w:hAnsi="Times New Roman" w:cs="Times New Roman"/>
          <w:b/>
          <w:bCs/>
          <w:color w:val="000000"/>
          <w:sz w:val="24"/>
          <w:szCs w:val="24"/>
        </w:rPr>
      </w:pPr>
      <w:r w:rsidRPr="00A0514F">
        <w:rPr>
          <w:rFonts w:ascii="Times New Roman" w:eastAsia="Times New Roman" w:hAnsi="Times New Roman" w:cs="Times New Roman"/>
          <w:b/>
          <w:bCs/>
          <w:color w:val="000000"/>
          <w:sz w:val="24"/>
          <w:szCs w:val="24"/>
        </w:rPr>
        <w:lastRenderedPageBreak/>
        <w:t xml:space="preserve">UNITED STATES DISTRICT COURT </w:t>
      </w:r>
    </w:p>
    <w:p w14:paraId="37B6C9FF" w14:textId="77777777" w:rsidR="00A44D00" w:rsidRPr="00A0514F" w:rsidRDefault="00A44D00" w:rsidP="00A44D00">
      <w:pPr>
        <w:pStyle w:val="NormalWeb"/>
        <w:spacing w:before="0" w:beforeAutospacing="0" w:after="0" w:afterAutospacing="0"/>
        <w:jc w:val="center"/>
      </w:pPr>
      <w:r w:rsidRPr="00A0514F">
        <w:rPr>
          <w:b/>
          <w:bCs/>
          <w:color w:val="000000"/>
        </w:rPr>
        <w:t>FOR THE DISTRICT OF COLORADO</w:t>
      </w:r>
    </w:p>
    <w:p w14:paraId="7A701C11" w14:textId="77777777" w:rsidR="00A44D00" w:rsidRPr="00A0514F" w:rsidRDefault="00A44D00" w:rsidP="00A44D00">
      <w:pPr>
        <w:jc w:val="center"/>
        <w:rPr>
          <w:rFonts w:ascii="Times New Roman" w:hAnsi="Times New Roman" w:cs="Times New Roman"/>
          <w:b/>
        </w:rPr>
      </w:pPr>
    </w:p>
    <w:p w14:paraId="39F1AF9D" w14:textId="77777777" w:rsidR="00A44D00" w:rsidRPr="00A0514F" w:rsidRDefault="00A44D00" w:rsidP="00A44D00">
      <w:pPr>
        <w:jc w:val="center"/>
        <w:rPr>
          <w:rFonts w:ascii="Times New Roman" w:hAnsi="Times New Roman" w:cs="Times New Roman"/>
          <w:b/>
        </w:rPr>
      </w:pPr>
    </w:p>
    <w:p w14:paraId="07EAE232" w14:textId="333DFFF7" w:rsidR="00A44D00" w:rsidRPr="00A0514F" w:rsidRDefault="00A44D00" w:rsidP="00A44D00">
      <w:pPr>
        <w:tabs>
          <w:tab w:val="left" w:pos="720"/>
          <w:tab w:val="left" w:pos="1440"/>
          <w:tab w:val="left" w:pos="4590"/>
          <w:tab w:val="left" w:pos="5220"/>
        </w:tabs>
        <w:rPr>
          <w:rFonts w:ascii="Times New Roman" w:hAnsi="Times New Roman" w:cs="Times New Roman"/>
          <w:b/>
          <w:bCs/>
        </w:rPr>
      </w:pPr>
      <w:r w:rsidRPr="00A0514F">
        <w:rPr>
          <w:rFonts w:ascii="Times New Roman" w:hAnsi="Times New Roman" w:cs="Times New Roman"/>
          <w:b/>
        </w:rPr>
        <w:t xml:space="preserve">PMC and KOC, Minors By and Through </w:t>
      </w:r>
      <w:proofErr w:type="gramStart"/>
      <w:r w:rsidRPr="00A0514F">
        <w:rPr>
          <w:rFonts w:ascii="Times New Roman" w:hAnsi="Times New Roman" w:cs="Times New Roman"/>
          <w:b/>
        </w:rPr>
        <w:tab/>
      </w:r>
      <w:r w:rsidR="008934CC" w:rsidRPr="00A0514F">
        <w:rPr>
          <w:rFonts w:ascii="Times New Roman" w:hAnsi="Times New Roman" w:cs="Times New Roman"/>
          <w:b/>
        </w:rPr>
        <w:t xml:space="preserve"> </w:t>
      </w:r>
      <w:r w:rsidRPr="00A0514F">
        <w:rPr>
          <w:rFonts w:ascii="Times New Roman" w:hAnsi="Times New Roman" w:cs="Times New Roman"/>
          <w:b/>
        </w:rPr>
        <w:t>)</w:t>
      </w:r>
      <w:proofErr w:type="gramEnd"/>
      <w:r w:rsidRPr="00A0514F">
        <w:rPr>
          <w:rFonts w:ascii="Times New Roman" w:hAnsi="Times New Roman" w:cs="Times New Roman"/>
          <w:b/>
        </w:rPr>
        <w:tab/>
        <w:t>CASE NO.</w:t>
      </w:r>
      <w:r w:rsidRPr="00A0514F">
        <w:rPr>
          <w:rFonts w:ascii="Times New Roman" w:hAnsi="Times New Roman" w:cs="Times New Roman"/>
          <w:b/>
          <w:bCs/>
          <w:sz w:val="40"/>
          <w:szCs w:val="40"/>
        </w:rPr>
        <w:t xml:space="preserve"> </w:t>
      </w:r>
      <w:r w:rsidRPr="00A0514F">
        <w:rPr>
          <w:rFonts w:ascii="Times New Roman" w:hAnsi="Times New Roman" w:cs="Times New Roman"/>
          <w:b/>
          <w:bCs/>
          <w:color w:val="000000"/>
          <w:shd w:val="clear" w:color="auto" w:fill="FFFFFF"/>
        </w:rPr>
        <w:t>21-CV-2542</w:t>
      </w:r>
    </w:p>
    <w:p w14:paraId="58F44891" w14:textId="6C917AB9" w:rsidR="00A44D00" w:rsidRPr="00A0514F" w:rsidRDefault="00A44D00" w:rsidP="00A44D00">
      <w:pPr>
        <w:tabs>
          <w:tab w:val="left" w:pos="720"/>
          <w:tab w:val="left" w:pos="1440"/>
          <w:tab w:val="left" w:pos="4590"/>
          <w:tab w:val="left" w:pos="5220"/>
        </w:tabs>
        <w:rPr>
          <w:rFonts w:ascii="Times New Roman" w:hAnsi="Times New Roman" w:cs="Times New Roman"/>
          <w:b/>
        </w:rPr>
      </w:pPr>
      <w:r w:rsidRPr="00A0514F">
        <w:rPr>
          <w:rFonts w:ascii="Times New Roman" w:hAnsi="Times New Roman" w:cs="Times New Roman"/>
          <w:b/>
        </w:rPr>
        <w:t xml:space="preserve">Their Parent: Dustin Jared Casady, </w:t>
      </w:r>
      <w:r w:rsidR="002A0D95" w:rsidRPr="00A0514F">
        <w:rPr>
          <w:rFonts w:ascii="Times New Roman" w:hAnsi="Times New Roman" w:cs="Times New Roman"/>
          <w:b/>
        </w:rPr>
        <w:t xml:space="preserve">et al. </w:t>
      </w:r>
      <w:r w:rsidRPr="00A0514F">
        <w:rPr>
          <w:rFonts w:ascii="Times New Roman" w:hAnsi="Times New Roman" w:cs="Times New Roman"/>
          <w:b/>
          <w:i/>
        </w:rPr>
        <w:t>Pro Se</w:t>
      </w:r>
      <w:r w:rsidRPr="00A0514F">
        <w:rPr>
          <w:rFonts w:ascii="Times New Roman" w:hAnsi="Times New Roman" w:cs="Times New Roman"/>
          <w:b/>
        </w:rPr>
        <w:t>,</w:t>
      </w:r>
      <w:proofErr w:type="gramStart"/>
      <w:r w:rsidRPr="00A0514F">
        <w:rPr>
          <w:rFonts w:ascii="Times New Roman" w:hAnsi="Times New Roman" w:cs="Times New Roman"/>
          <w:b/>
        </w:rPr>
        <w:tab/>
      </w:r>
      <w:r w:rsidR="008934CC" w:rsidRPr="00A0514F">
        <w:rPr>
          <w:rFonts w:ascii="Times New Roman" w:hAnsi="Times New Roman" w:cs="Times New Roman"/>
          <w:b/>
        </w:rPr>
        <w:t xml:space="preserve"> </w:t>
      </w:r>
      <w:r w:rsidRPr="00A0514F">
        <w:rPr>
          <w:rFonts w:ascii="Times New Roman" w:hAnsi="Times New Roman" w:cs="Times New Roman"/>
          <w:b/>
        </w:rPr>
        <w:t>)</w:t>
      </w:r>
      <w:proofErr w:type="gramEnd"/>
      <w:r w:rsidRPr="00A0514F">
        <w:rPr>
          <w:rFonts w:ascii="Times New Roman" w:hAnsi="Times New Roman" w:cs="Times New Roman"/>
          <w:b/>
        </w:rPr>
        <w:tab/>
      </w:r>
    </w:p>
    <w:p w14:paraId="2E90C98E" w14:textId="241DFCCD" w:rsidR="00A44D00" w:rsidRPr="00A0514F" w:rsidRDefault="00A44D00" w:rsidP="00A44D00">
      <w:pPr>
        <w:tabs>
          <w:tab w:val="left" w:pos="720"/>
          <w:tab w:val="left" w:pos="1440"/>
          <w:tab w:val="left" w:pos="4590"/>
          <w:tab w:val="left" w:pos="5220"/>
        </w:tabs>
        <w:rPr>
          <w:rFonts w:ascii="Times New Roman" w:hAnsi="Times New Roman" w:cs="Times New Roman"/>
          <w:b/>
        </w:rPr>
      </w:pPr>
      <w:r w:rsidRPr="00A0514F">
        <w:rPr>
          <w:rFonts w:ascii="Times New Roman" w:hAnsi="Times New Roman" w:cs="Times New Roman"/>
          <w:b/>
        </w:rPr>
        <w:tab/>
      </w:r>
      <w:r w:rsidRPr="00A0514F">
        <w:rPr>
          <w:rFonts w:ascii="Times New Roman" w:hAnsi="Times New Roman" w:cs="Times New Roman"/>
          <w:b/>
        </w:rPr>
        <w:tab/>
      </w:r>
      <w:r w:rsidRPr="00A0514F">
        <w:rPr>
          <w:rFonts w:ascii="Times New Roman" w:hAnsi="Times New Roman" w:cs="Times New Roman"/>
          <w:b/>
        </w:rPr>
        <w:tab/>
      </w:r>
      <w:r w:rsidR="008934CC" w:rsidRPr="00A0514F">
        <w:rPr>
          <w:rFonts w:ascii="Times New Roman" w:hAnsi="Times New Roman" w:cs="Times New Roman"/>
          <w:b/>
        </w:rPr>
        <w:t xml:space="preserve"> </w:t>
      </w:r>
      <w:r w:rsidRPr="00A0514F">
        <w:rPr>
          <w:rFonts w:ascii="Times New Roman" w:hAnsi="Times New Roman" w:cs="Times New Roman"/>
          <w:b/>
        </w:rPr>
        <w:t>)</w:t>
      </w:r>
      <w:r w:rsidR="00AE0A6C" w:rsidRPr="00A0514F">
        <w:rPr>
          <w:rFonts w:ascii="Times New Roman" w:hAnsi="Times New Roman" w:cs="Times New Roman"/>
          <w:b/>
        </w:rPr>
        <w:tab/>
        <w:t>JUDGE</w:t>
      </w:r>
    </w:p>
    <w:p w14:paraId="03910F20" w14:textId="2D780609" w:rsidR="00A44D00" w:rsidRPr="00A0514F" w:rsidRDefault="00A44D00" w:rsidP="002A0D95">
      <w:pPr>
        <w:tabs>
          <w:tab w:val="left" w:pos="720"/>
          <w:tab w:val="left" w:pos="1440"/>
          <w:tab w:val="left" w:pos="3510"/>
          <w:tab w:val="left" w:pos="4590"/>
          <w:tab w:val="left" w:pos="5220"/>
        </w:tabs>
        <w:rPr>
          <w:rFonts w:ascii="Times New Roman" w:hAnsi="Times New Roman" w:cs="Times New Roman"/>
          <w:b/>
        </w:rPr>
      </w:pPr>
      <w:r w:rsidRPr="00A0514F">
        <w:rPr>
          <w:rFonts w:ascii="Times New Roman" w:hAnsi="Times New Roman" w:cs="Times New Roman"/>
          <w:b/>
        </w:rPr>
        <w:tab/>
      </w:r>
      <w:r w:rsidRPr="00A0514F">
        <w:rPr>
          <w:rFonts w:ascii="Times New Roman" w:hAnsi="Times New Roman" w:cs="Times New Roman"/>
          <w:b/>
        </w:rPr>
        <w:tab/>
      </w:r>
      <w:r w:rsidR="002A0D95" w:rsidRPr="00A0514F">
        <w:rPr>
          <w:rFonts w:ascii="Times New Roman" w:hAnsi="Times New Roman" w:cs="Times New Roman"/>
          <w:b/>
        </w:rPr>
        <w:tab/>
      </w:r>
      <w:r w:rsidRPr="00A0514F">
        <w:rPr>
          <w:rFonts w:ascii="Times New Roman" w:hAnsi="Times New Roman" w:cs="Times New Roman"/>
          <w:b/>
        </w:rPr>
        <w:t xml:space="preserve">Plaintiffs </w:t>
      </w:r>
      <w:r w:rsidR="002A0D95" w:rsidRPr="00A0514F">
        <w:rPr>
          <w:rFonts w:ascii="Times New Roman" w:hAnsi="Times New Roman" w:cs="Times New Roman"/>
          <w:b/>
        </w:rPr>
        <w:t xml:space="preserve">  </w:t>
      </w:r>
      <w:proofErr w:type="gramStart"/>
      <w:r w:rsidR="002A0D95" w:rsidRPr="00A0514F">
        <w:rPr>
          <w:rFonts w:ascii="Times New Roman" w:hAnsi="Times New Roman" w:cs="Times New Roman"/>
          <w:b/>
        </w:rPr>
        <w:t xml:space="preserve"> </w:t>
      </w:r>
      <w:r w:rsidR="008934CC" w:rsidRPr="00A0514F">
        <w:rPr>
          <w:rFonts w:ascii="Times New Roman" w:hAnsi="Times New Roman" w:cs="Times New Roman"/>
          <w:b/>
        </w:rPr>
        <w:t xml:space="preserve"> </w:t>
      </w:r>
      <w:r w:rsidRPr="00A0514F">
        <w:rPr>
          <w:rFonts w:ascii="Times New Roman" w:hAnsi="Times New Roman" w:cs="Times New Roman"/>
          <w:b/>
        </w:rPr>
        <w:t>)</w:t>
      </w:r>
      <w:proofErr w:type="gramEnd"/>
      <w:r w:rsidRPr="00A0514F">
        <w:rPr>
          <w:rFonts w:ascii="Times New Roman" w:hAnsi="Times New Roman" w:cs="Times New Roman"/>
          <w:b/>
        </w:rPr>
        <w:tab/>
      </w:r>
    </w:p>
    <w:p w14:paraId="20F28D76" w14:textId="708C5EA2" w:rsidR="00A44D00" w:rsidRPr="00A0514F" w:rsidRDefault="00A44D00" w:rsidP="00AE0A6C">
      <w:pPr>
        <w:tabs>
          <w:tab w:val="left" w:pos="720"/>
          <w:tab w:val="left" w:pos="1440"/>
          <w:tab w:val="left" w:pos="2880"/>
          <w:tab w:val="left" w:pos="3960"/>
          <w:tab w:val="left" w:pos="5220"/>
        </w:tabs>
        <w:rPr>
          <w:rFonts w:ascii="Times New Roman" w:hAnsi="Times New Roman" w:cs="Times New Roman"/>
          <w:b/>
        </w:rPr>
      </w:pPr>
      <w:r w:rsidRPr="00A0514F">
        <w:rPr>
          <w:rFonts w:ascii="Times New Roman" w:hAnsi="Times New Roman" w:cs="Times New Roman"/>
          <w:b/>
        </w:rPr>
        <w:tab/>
      </w:r>
      <w:r w:rsidRPr="00A0514F">
        <w:rPr>
          <w:rFonts w:ascii="Times New Roman" w:hAnsi="Times New Roman" w:cs="Times New Roman"/>
          <w:b/>
        </w:rPr>
        <w:tab/>
      </w:r>
      <w:r w:rsidR="00AE0A6C" w:rsidRPr="00A0514F">
        <w:rPr>
          <w:rFonts w:ascii="Times New Roman" w:hAnsi="Times New Roman" w:cs="Times New Roman"/>
          <w:b/>
        </w:rPr>
        <w:tab/>
      </w:r>
      <w:r w:rsidRPr="00A0514F">
        <w:rPr>
          <w:rFonts w:ascii="Times New Roman" w:hAnsi="Times New Roman" w:cs="Times New Roman"/>
          <w:b/>
        </w:rPr>
        <w:t>v.</w:t>
      </w:r>
      <w:r w:rsidR="00AE0A6C" w:rsidRPr="00A0514F">
        <w:rPr>
          <w:rFonts w:ascii="Times New Roman" w:hAnsi="Times New Roman" w:cs="Times New Roman"/>
          <w:b/>
        </w:rPr>
        <w:tab/>
        <w:t xml:space="preserve">          </w:t>
      </w:r>
      <w:proofErr w:type="gramStart"/>
      <w:r w:rsidR="00AE0A6C" w:rsidRPr="00A0514F">
        <w:rPr>
          <w:rFonts w:ascii="Times New Roman" w:hAnsi="Times New Roman" w:cs="Times New Roman"/>
          <w:b/>
        </w:rPr>
        <w:t xml:space="preserve"> </w:t>
      </w:r>
      <w:r w:rsidR="008934CC" w:rsidRPr="00A0514F">
        <w:rPr>
          <w:rFonts w:ascii="Times New Roman" w:hAnsi="Times New Roman" w:cs="Times New Roman"/>
          <w:b/>
        </w:rPr>
        <w:t xml:space="preserve"> </w:t>
      </w:r>
      <w:r w:rsidR="00AE0A6C" w:rsidRPr="00666C67">
        <w:rPr>
          <w:rFonts w:ascii="Times New Roman" w:hAnsi="Times New Roman" w:cs="Times New Roman"/>
          <w:b/>
        </w:rPr>
        <w:t>)</w:t>
      </w:r>
      <w:proofErr w:type="gramEnd"/>
      <w:r w:rsidR="00AE0A6C" w:rsidRPr="00666C67">
        <w:rPr>
          <w:rFonts w:ascii="Times New Roman" w:hAnsi="Times New Roman" w:cs="Times New Roman"/>
          <w:b/>
        </w:rPr>
        <w:t xml:space="preserve"> </w:t>
      </w:r>
      <w:r w:rsidR="00AE0A6C" w:rsidRPr="00666C67">
        <w:rPr>
          <w:rFonts w:ascii="Times New Roman" w:hAnsi="Times New Roman" w:cs="Times New Roman"/>
          <w:b/>
        </w:rPr>
        <w:tab/>
        <w:t>AFFIDAVIT OF</w:t>
      </w:r>
    </w:p>
    <w:p w14:paraId="1F0AA4AC" w14:textId="0D4C067D" w:rsidR="00A44D00" w:rsidRPr="00A0514F" w:rsidRDefault="00A44D00" w:rsidP="00A44D00">
      <w:pPr>
        <w:tabs>
          <w:tab w:val="left" w:pos="720"/>
          <w:tab w:val="left" w:pos="1440"/>
          <w:tab w:val="left" w:pos="4590"/>
          <w:tab w:val="left" w:pos="5220"/>
        </w:tabs>
        <w:rPr>
          <w:rFonts w:ascii="Times New Roman" w:hAnsi="Times New Roman" w:cs="Times New Roman"/>
          <w:b/>
        </w:rPr>
      </w:pPr>
      <w:r w:rsidRPr="00A0514F">
        <w:rPr>
          <w:rFonts w:ascii="Times New Roman" w:hAnsi="Times New Roman" w:cs="Times New Roman"/>
          <w:b/>
        </w:rPr>
        <w:t>CHERRY CREEK SCHOOL DISTRICT</w:t>
      </w:r>
      <w:proofErr w:type="gramStart"/>
      <w:r w:rsidRPr="00A0514F">
        <w:rPr>
          <w:rFonts w:ascii="Times New Roman" w:hAnsi="Times New Roman" w:cs="Times New Roman"/>
          <w:b/>
        </w:rPr>
        <w:tab/>
      </w:r>
      <w:r w:rsidR="008934CC" w:rsidRPr="00A0514F">
        <w:rPr>
          <w:rFonts w:ascii="Times New Roman" w:hAnsi="Times New Roman" w:cs="Times New Roman"/>
          <w:b/>
        </w:rPr>
        <w:t xml:space="preserve"> </w:t>
      </w:r>
      <w:r w:rsidRPr="00A0514F">
        <w:rPr>
          <w:rFonts w:ascii="Times New Roman" w:hAnsi="Times New Roman" w:cs="Times New Roman"/>
          <w:b/>
        </w:rPr>
        <w:t>)</w:t>
      </w:r>
      <w:proofErr w:type="gramEnd"/>
      <w:r w:rsidRPr="00A0514F">
        <w:rPr>
          <w:rFonts w:ascii="Times New Roman" w:hAnsi="Times New Roman" w:cs="Times New Roman"/>
          <w:b/>
        </w:rPr>
        <w:t xml:space="preserve"> </w:t>
      </w:r>
    </w:p>
    <w:p w14:paraId="765C1FCA" w14:textId="38A1AD4C" w:rsidR="00A44D00" w:rsidRPr="00A0514F" w:rsidRDefault="00A44D00" w:rsidP="00A44D00">
      <w:pPr>
        <w:tabs>
          <w:tab w:val="left" w:pos="720"/>
          <w:tab w:val="left" w:pos="1440"/>
          <w:tab w:val="left" w:pos="4590"/>
          <w:tab w:val="left" w:pos="5220"/>
        </w:tabs>
        <w:rPr>
          <w:rFonts w:ascii="Times New Roman" w:hAnsi="Times New Roman" w:cs="Times New Roman"/>
          <w:b/>
        </w:rPr>
      </w:pPr>
      <w:r w:rsidRPr="00A0514F">
        <w:rPr>
          <w:rFonts w:ascii="Times New Roman" w:hAnsi="Times New Roman" w:cs="Times New Roman"/>
          <w:b/>
        </w:rPr>
        <w:t xml:space="preserve">BOARD OF EDUCATION, </w:t>
      </w:r>
      <w:r w:rsidRPr="00A0514F">
        <w:rPr>
          <w:rFonts w:ascii="Times New Roman" w:hAnsi="Times New Roman" w:cs="Times New Roman"/>
          <w:b/>
          <w:i/>
        </w:rPr>
        <w:t>et al.</w:t>
      </w:r>
      <w:proofErr w:type="gramStart"/>
      <w:r w:rsidRPr="00A0514F">
        <w:rPr>
          <w:rFonts w:ascii="Times New Roman" w:hAnsi="Times New Roman" w:cs="Times New Roman"/>
          <w:b/>
        </w:rPr>
        <w:tab/>
      </w:r>
      <w:r w:rsidR="008934CC" w:rsidRPr="00A0514F">
        <w:rPr>
          <w:rFonts w:ascii="Times New Roman" w:hAnsi="Times New Roman" w:cs="Times New Roman"/>
          <w:b/>
        </w:rPr>
        <w:t xml:space="preserve"> </w:t>
      </w:r>
      <w:r w:rsidRPr="00A0514F">
        <w:rPr>
          <w:rFonts w:ascii="Times New Roman" w:hAnsi="Times New Roman" w:cs="Times New Roman"/>
          <w:b/>
        </w:rPr>
        <w:t>)</w:t>
      </w:r>
      <w:proofErr w:type="gramEnd"/>
      <w:r w:rsidR="00666C67" w:rsidRPr="00A0514F">
        <w:rPr>
          <w:rFonts w:ascii="Times New Roman" w:hAnsi="Times New Roman" w:cs="Times New Roman"/>
          <w:b/>
        </w:rPr>
        <w:t xml:space="preserve">       </w:t>
      </w:r>
      <w:r w:rsidR="00666C67" w:rsidRPr="00A0514F">
        <w:rPr>
          <w:rFonts w:ascii="Times New Roman" w:hAnsi="Times New Roman" w:cs="Times New Roman"/>
          <w:b/>
          <w:u w:val="single"/>
        </w:rPr>
        <w:t>__________________________________</w:t>
      </w:r>
      <w:r w:rsidRPr="00A0514F">
        <w:rPr>
          <w:rFonts w:ascii="Times New Roman" w:hAnsi="Times New Roman" w:cs="Times New Roman"/>
          <w:b/>
        </w:rPr>
        <w:tab/>
      </w:r>
    </w:p>
    <w:p w14:paraId="2B9641AA" w14:textId="22098A54" w:rsidR="00A44D00" w:rsidRPr="00A0514F" w:rsidRDefault="00A44D00" w:rsidP="002A0D95">
      <w:pPr>
        <w:tabs>
          <w:tab w:val="left" w:pos="720"/>
          <w:tab w:val="left" w:pos="1440"/>
          <w:tab w:val="left" w:pos="3330"/>
        </w:tabs>
        <w:rPr>
          <w:rFonts w:ascii="Times New Roman" w:hAnsi="Times New Roman" w:cs="Times New Roman"/>
          <w:b/>
        </w:rPr>
      </w:pPr>
      <w:r w:rsidRPr="00A0514F">
        <w:rPr>
          <w:rFonts w:ascii="Times New Roman" w:hAnsi="Times New Roman" w:cs="Times New Roman"/>
          <w:b/>
        </w:rPr>
        <w:tab/>
      </w:r>
      <w:r w:rsidR="002A0D95" w:rsidRPr="00A0514F">
        <w:rPr>
          <w:rFonts w:ascii="Times New Roman" w:hAnsi="Times New Roman" w:cs="Times New Roman"/>
          <w:b/>
        </w:rPr>
        <w:tab/>
      </w:r>
      <w:r w:rsidRPr="00A0514F">
        <w:rPr>
          <w:rFonts w:ascii="Times New Roman" w:hAnsi="Times New Roman" w:cs="Times New Roman"/>
          <w:b/>
        </w:rPr>
        <w:tab/>
        <w:t>Defendants</w:t>
      </w:r>
      <w:r w:rsidR="002A0D95" w:rsidRPr="00A0514F">
        <w:rPr>
          <w:rFonts w:ascii="Times New Roman" w:hAnsi="Times New Roman" w:cs="Times New Roman"/>
          <w:b/>
        </w:rPr>
        <w:t xml:space="preserve">   </w:t>
      </w:r>
      <w:proofErr w:type="gramStart"/>
      <w:r w:rsidR="008934CC" w:rsidRPr="00A0514F">
        <w:rPr>
          <w:rFonts w:ascii="Times New Roman" w:hAnsi="Times New Roman" w:cs="Times New Roman"/>
          <w:b/>
        </w:rPr>
        <w:t xml:space="preserve"> </w:t>
      </w:r>
      <w:r w:rsidR="002A0D95" w:rsidRPr="00A0514F">
        <w:rPr>
          <w:rFonts w:ascii="Times New Roman" w:hAnsi="Times New Roman" w:cs="Times New Roman"/>
          <w:b/>
        </w:rPr>
        <w:t xml:space="preserve"> )</w:t>
      </w:r>
      <w:proofErr w:type="gramEnd"/>
      <w:r w:rsidR="002A0D95" w:rsidRPr="00A0514F">
        <w:rPr>
          <w:rFonts w:ascii="Times New Roman" w:hAnsi="Times New Roman" w:cs="Times New Roman"/>
          <w:b/>
        </w:rPr>
        <w:t xml:space="preserve"> </w:t>
      </w:r>
    </w:p>
    <w:p w14:paraId="3E61E881" w14:textId="77777777" w:rsidR="00A44D00" w:rsidRPr="00A0514F" w:rsidRDefault="00A44D00" w:rsidP="00A44D00">
      <w:pPr>
        <w:rPr>
          <w:rFonts w:ascii="Times New Roman" w:hAnsi="Times New Roman" w:cs="Times New Roman"/>
        </w:rPr>
      </w:pPr>
    </w:p>
    <w:p w14:paraId="4D217D38" w14:textId="77777777" w:rsidR="00A44D00" w:rsidRPr="00A0514F" w:rsidRDefault="00A44D00" w:rsidP="00AE0A6C">
      <w:pPr>
        <w:tabs>
          <w:tab w:val="left" w:pos="720"/>
        </w:tabs>
        <w:spacing w:line="480" w:lineRule="auto"/>
        <w:ind w:left="630" w:firstLine="810"/>
        <w:rPr>
          <w:rFonts w:ascii="Times New Roman" w:hAnsi="Times New Roman" w:cs="Times New Roman"/>
        </w:rPr>
      </w:pPr>
      <w:r w:rsidRPr="00A0514F">
        <w:rPr>
          <w:rFonts w:ascii="Times New Roman" w:hAnsi="Times New Roman" w:cs="Times New Roman"/>
        </w:rPr>
        <w:tab/>
        <w:t>I, ____________________________________, being first duly sworn according to law, hereby declare, under penalty of perjury, that I have full personal knowledge of the events and matters set forth herein, and that the following is true and accurate to the best of my knowledge:</w:t>
      </w:r>
    </w:p>
    <w:p w14:paraId="18CDBDD0" w14:textId="77777777" w:rsidR="00A44D00" w:rsidRPr="00A0514F" w:rsidRDefault="00A44D00" w:rsidP="00AE0A6C">
      <w:pPr>
        <w:tabs>
          <w:tab w:val="left" w:pos="720"/>
        </w:tabs>
        <w:ind w:left="630" w:right="540"/>
        <w:jc w:val="both"/>
        <w:rPr>
          <w:rFonts w:ascii="Times New Roman" w:hAnsi="Times New Roman" w:cs="Times New Roman"/>
        </w:rPr>
      </w:pPr>
      <w:r w:rsidRPr="00A0514F">
        <w:rPr>
          <w:rFonts w:ascii="Times New Roman" w:hAnsi="Times New Roman" w:cs="Times New Roman"/>
        </w:rPr>
        <w:t>1.  I am over 18 years of age and competent to make the following representations.</w:t>
      </w:r>
    </w:p>
    <w:p w14:paraId="61DC6EC1" w14:textId="6746D672" w:rsidR="00A44D00" w:rsidRPr="00A0514F" w:rsidRDefault="00A44D00" w:rsidP="00AE0A6C">
      <w:pPr>
        <w:tabs>
          <w:tab w:val="left" w:pos="720"/>
        </w:tabs>
        <w:ind w:left="630" w:right="540"/>
        <w:jc w:val="both"/>
        <w:rPr>
          <w:rFonts w:ascii="Times New Roman" w:hAnsi="Times New Roman" w:cs="Times New Roman"/>
        </w:rPr>
      </w:pPr>
      <w:r w:rsidRPr="00A0514F">
        <w:rPr>
          <w:rFonts w:ascii="Times New Roman" w:hAnsi="Times New Roman" w:cs="Times New Roman"/>
        </w:rPr>
        <w:t xml:space="preserve">2.  I am a citizen of </w:t>
      </w:r>
      <w:r w:rsidR="002A0D95" w:rsidRPr="00A0514F">
        <w:rPr>
          <w:rFonts w:ascii="Times New Roman" w:hAnsi="Times New Roman" w:cs="Times New Roman"/>
        </w:rPr>
        <w:t>Colorado state.</w:t>
      </w:r>
    </w:p>
    <w:p w14:paraId="0464640B" w14:textId="69A90263" w:rsidR="00A44D00" w:rsidRPr="00A0514F" w:rsidRDefault="00A44D00" w:rsidP="00AE0A6C">
      <w:pPr>
        <w:tabs>
          <w:tab w:val="left" w:pos="720"/>
        </w:tabs>
        <w:ind w:left="630" w:right="540"/>
        <w:jc w:val="both"/>
        <w:rPr>
          <w:rFonts w:ascii="Times New Roman" w:hAnsi="Times New Roman" w:cs="Times New Roman"/>
        </w:rPr>
      </w:pPr>
      <w:r w:rsidRPr="00A0514F">
        <w:rPr>
          <w:rFonts w:ascii="Times New Roman" w:hAnsi="Times New Roman" w:cs="Times New Roman"/>
        </w:rPr>
        <w:t>3.  I am filing this Affidavit in support of Plaintiffs in the above-captioned matter.</w:t>
      </w:r>
    </w:p>
    <w:p w14:paraId="1A5EA7EE" w14:textId="030D2F81" w:rsidR="00A44D00" w:rsidRPr="00A0514F" w:rsidRDefault="00A44D00" w:rsidP="00AE0A6C">
      <w:pPr>
        <w:tabs>
          <w:tab w:val="left" w:pos="720"/>
        </w:tabs>
        <w:ind w:left="630" w:right="540"/>
        <w:jc w:val="both"/>
        <w:rPr>
          <w:rFonts w:ascii="Times New Roman" w:hAnsi="Times New Roman" w:cs="Times New Roman"/>
        </w:rPr>
      </w:pPr>
      <w:r w:rsidRPr="00A0514F">
        <w:rPr>
          <w:rFonts w:ascii="Times New Roman" w:hAnsi="Times New Roman" w:cs="Times New Roman"/>
        </w:rPr>
        <w:t xml:space="preserve">5.  As with the medical system to which </w:t>
      </w:r>
      <w:r w:rsidR="002A0D95" w:rsidRPr="00A0514F">
        <w:rPr>
          <w:rFonts w:ascii="Times New Roman" w:hAnsi="Times New Roman" w:cs="Times New Roman"/>
        </w:rPr>
        <w:t>the Plaintiffs have</w:t>
      </w:r>
      <w:r w:rsidRPr="00A0514F">
        <w:rPr>
          <w:rFonts w:ascii="Times New Roman" w:hAnsi="Times New Roman" w:cs="Times New Roman"/>
        </w:rPr>
        <w:t xml:space="preserve"> been subjected in the instant matter, so to have I been required to engage in a medical system, which has no basis in fact or science, that is being forced upon my community.</w:t>
      </w:r>
    </w:p>
    <w:p w14:paraId="5A2979F8" w14:textId="0F009098" w:rsidR="00A44D00" w:rsidRPr="00A0514F" w:rsidRDefault="00A44D00" w:rsidP="00AE0A6C">
      <w:pPr>
        <w:tabs>
          <w:tab w:val="left" w:pos="720"/>
        </w:tabs>
        <w:ind w:left="630" w:right="540"/>
        <w:jc w:val="both"/>
        <w:rPr>
          <w:rFonts w:ascii="Times New Roman" w:hAnsi="Times New Roman" w:cs="Times New Roman"/>
        </w:rPr>
      </w:pPr>
      <w:r w:rsidRPr="00A0514F">
        <w:rPr>
          <w:rFonts w:ascii="Times New Roman" w:hAnsi="Times New Roman" w:cs="Times New Roman"/>
        </w:rPr>
        <w:t xml:space="preserve">6.  </w:t>
      </w:r>
      <w:r w:rsidR="002A0D95" w:rsidRPr="00A0514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0A6C" w:rsidRPr="00A0514F">
        <w:rPr>
          <w:rFonts w:ascii="Times New Roman" w:hAnsi="Times New Roman" w:cs="Times New Roman"/>
        </w:rPr>
        <w:t>____________________</w:t>
      </w:r>
      <w:r w:rsidR="002A0D95" w:rsidRPr="00A0514F">
        <w:rPr>
          <w:rFonts w:ascii="Times New Roman" w:hAnsi="Times New Roman" w:cs="Times New Roman"/>
        </w:rPr>
        <w:t>____</w:t>
      </w:r>
    </w:p>
    <w:p w14:paraId="021612F4" w14:textId="5B4A3066" w:rsidR="00A44D00" w:rsidRPr="00A0514F" w:rsidRDefault="00A44D00" w:rsidP="00AE0A6C">
      <w:pPr>
        <w:tabs>
          <w:tab w:val="left" w:pos="720"/>
        </w:tabs>
        <w:ind w:left="630" w:right="540"/>
        <w:jc w:val="both"/>
        <w:rPr>
          <w:rFonts w:ascii="Times New Roman" w:hAnsi="Times New Roman" w:cs="Times New Roman"/>
        </w:rPr>
      </w:pPr>
      <w:r w:rsidRPr="00A0514F">
        <w:rPr>
          <w:rFonts w:ascii="Times New Roman" w:hAnsi="Times New Roman" w:cs="Times New Roman"/>
        </w:rPr>
        <w:t>7</w:t>
      </w:r>
      <w:r w:rsidR="00AE0A6C" w:rsidRPr="00A0514F">
        <w:rPr>
          <w:rFonts w:ascii="Times New Roman" w:hAnsi="Times New Roman" w:cs="Times New Roman"/>
        </w:rPr>
        <w:t xml:space="preserve">. </w:t>
      </w:r>
      <w:r w:rsidRPr="00A0514F">
        <w:rPr>
          <w:rFonts w:ascii="Times New Roman" w:hAnsi="Times New Roman" w:cs="Times New Roman"/>
        </w:rPr>
        <w:t>Specifically, my minor child</w:t>
      </w:r>
      <w:r w:rsidR="00AE0A6C" w:rsidRPr="00A0514F">
        <w:rPr>
          <w:rFonts w:ascii="Times New Roman" w:hAnsi="Times New Roman" w:cs="Times New Roman"/>
        </w:rPr>
        <w:t>/grandchild</w:t>
      </w:r>
      <w:r w:rsidRPr="00A0514F">
        <w:rPr>
          <w:rFonts w:ascii="Times New Roman" w:hAnsi="Times New Roman" w:cs="Times New Roman"/>
        </w:rPr>
        <w:t xml:space="preserve"> is required to wear </w:t>
      </w:r>
      <w:proofErr w:type="gramStart"/>
      <w:r w:rsidRPr="00A0514F">
        <w:rPr>
          <w:rFonts w:ascii="Times New Roman" w:hAnsi="Times New Roman" w:cs="Times New Roman"/>
        </w:rPr>
        <w:t>a</w:t>
      </w:r>
      <w:proofErr w:type="gramEnd"/>
      <w:r w:rsidRPr="00A0514F">
        <w:rPr>
          <w:rFonts w:ascii="Times New Roman" w:hAnsi="Times New Roman" w:cs="Times New Roman"/>
        </w:rPr>
        <w:t xml:space="preserve"> </w:t>
      </w:r>
      <w:r w:rsidR="002A0D95" w:rsidRPr="00A0514F">
        <w:rPr>
          <w:rFonts w:ascii="Times New Roman" w:hAnsi="Times New Roman" w:cs="Times New Roman"/>
        </w:rPr>
        <w:t>Emergency Use Authorized face mask</w:t>
      </w:r>
      <w:r w:rsidRPr="00A0514F">
        <w:rPr>
          <w:rFonts w:ascii="Times New Roman" w:hAnsi="Times New Roman" w:cs="Times New Roman"/>
        </w:rPr>
        <w:t xml:space="preserve">, in contradiction of my child’s health, despite the fact that the </w:t>
      </w:r>
      <w:r w:rsidR="002A0D95" w:rsidRPr="00A0514F">
        <w:rPr>
          <w:rFonts w:ascii="Times New Roman" w:hAnsi="Times New Roman" w:cs="Times New Roman"/>
        </w:rPr>
        <w:t xml:space="preserve">masks </w:t>
      </w:r>
      <w:r w:rsidRPr="00A0514F">
        <w:rPr>
          <w:rFonts w:ascii="Times New Roman" w:hAnsi="Times New Roman" w:cs="Times New Roman"/>
        </w:rPr>
        <w:t>ha</w:t>
      </w:r>
      <w:r w:rsidR="002A0D95" w:rsidRPr="00A0514F">
        <w:rPr>
          <w:rFonts w:ascii="Times New Roman" w:hAnsi="Times New Roman" w:cs="Times New Roman"/>
        </w:rPr>
        <w:t>ve</w:t>
      </w:r>
      <w:r w:rsidRPr="00A0514F">
        <w:rPr>
          <w:rFonts w:ascii="Times New Roman" w:hAnsi="Times New Roman" w:cs="Times New Roman"/>
        </w:rPr>
        <w:t xml:space="preserve"> no basis in fact or science. </w:t>
      </w:r>
    </w:p>
    <w:p w14:paraId="2634C307" w14:textId="4DB2EFAB" w:rsidR="00A44D00" w:rsidRPr="00A0514F" w:rsidRDefault="00A44D00" w:rsidP="00AE0A6C">
      <w:pPr>
        <w:tabs>
          <w:tab w:val="left" w:pos="720"/>
        </w:tabs>
        <w:ind w:left="630" w:right="540"/>
        <w:jc w:val="both"/>
        <w:rPr>
          <w:rFonts w:ascii="Times New Roman" w:hAnsi="Times New Roman" w:cs="Times New Roman"/>
        </w:rPr>
      </w:pPr>
      <w:r w:rsidRPr="00A0514F">
        <w:rPr>
          <w:rFonts w:ascii="Times New Roman" w:hAnsi="Times New Roman" w:cs="Times New Roman"/>
        </w:rPr>
        <w:lastRenderedPageBreak/>
        <w:t>8. I refuse to stand by as the constitutional rights vested in my family and me are violated, and I lend my full support to Plaintiffs as they fight to preserve the constitutional freedoms of the American people and to end the gross overreach in which the federal and state governments continue to engage.</w:t>
      </w:r>
    </w:p>
    <w:p w14:paraId="6B353DDF" w14:textId="4D515CA3" w:rsidR="00A44D00" w:rsidRPr="00A0514F" w:rsidRDefault="00A44D00" w:rsidP="00AE0A6C">
      <w:pPr>
        <w:tabs>
          <w:tab w:val="left" w:pos="720"/>
        </w:tabs>
        <w:ind w:left="630" w:right="540" w:hanging="270"/>
        <w:jc w:val="both"/>
        <w:rPr>
          <w:rFonts w:ascii="Times New Roman" w:hAnsi="Times New Roman" w:cs="Times New Roman"/>
        </w:rPr>
      </w:pPr>
      <w:r w:rsidRPr="00A0514F">
        <w:rPr>
          <w:rFonts w:ascii="Times New Roman" w:hAnsi="Times New Roman" w:cs="Times New Roman"/>
        </w:rPr>
        <w:t xml:space="preserve">9. I also refuse to stand by as parents across the United States are told by courts, judges, and lawyers that they lack the legal ability to represent their own minor child(ren) </w:t>
      </w:r>
      <w:r w:rsidRPr="00A0514F">
        <w:rPr>
          <w:rFonts w:ascii="Times New Roman" w:hAnsi="Times New Roman" w:cs="Times New Roman"/>
          <w:i/>
        </w:rPr>
        <w:t>pro se</w:t>
      </w:r>
      <w:r w:rsidRPr="00A0514F">
        <w:rPr>
          <w:rFonts w:ascii="Times New Roman" w:hAnsi="Times New Roman" w:cs="Times New Roman"/>
        </w:rPr>
        <w:t xml:space="preserve">.  Minor children often lack the ability to bring legal claims on their own behalf, and thus, they are not able to assert their constitutional rights against mask mandates that serve no science-based purpose in schools and, to the contrary, that pose health dangers to children. Furthermore, parents of children who are subjected to universal mask mandates in school are financially responsible for the well-being of such children. Therefore, it is repugnant to the civil liberties of all such children that their parents would be prevented from representing their own children </w:t>
      </w:r>
      <w:r w:rsidRPr="00A0514F">
        <w:rPr>
          <w:rFonts w:ascii="Times New Roman" w:hAnsi="Times New Roman" w:cs="Times New Roman"/>
          <w:i/>
        </w:rPr>
        <w:t>pro se</w:t>
      </w:r>
      <w:r w:rsidRPr="00A0514F">
        <w:rPr>
          <w:rFonts w:ascii="Times New Roman" w:hAnsi="Times New Roman" w:cs="Times New Roman"/>
        </w:rPr>
        <w:t xml:space="preserve"> in a court that is supposed to be </w:t>
      </w:r>
      <w:r w:rsidRPr="00A0514F">
        <w:rPr>
          <w:rFonts w:ascii="Times New Roman" w:hAnsi="Times New Roman" w:cs="Times New Roman"/>
          <w:i/>
        </w:rPr>
        <w:t xml:space="preserve">for the people </w:t>
      </w:r>
      <w:r w:rsidRPr="00A0514F">
        <w:rPr>
          <w:rFonts w:ascii="Times New Roman" w:hAnsi="Times New Roman" w:cs="Times New Roman"/>
        </w:rPr>
        <w:t xml:space="preserve">– NOT just for judges and lawyers. I fully support Plaintiffs as they endeavor to protect </w:t>
      </w:r>
      <w:r w:rsidR="00AE0A6C" w:rsidRPr="00A0514F">
        <w:rPr>
          <w:rFonts w:ascii="Times New Roman" w:hAnsi="Times New Roman" w:cs="Times New Roman"/>
        </w:rPr>
        <w:t>Plaintiff’s</w:t>
      </w:r>
      <w:r w:rsidRPr="00A0514F">
        <w:rPr>
          <w:rFonts w:ascii="Times New Roman" w:hAnsi="Times New Roman" w:cs="Times New Roman"/>
        </w:rPr>
        <w:t xml:space="preserve"> constitutional right to provide for </w:t>
      </w:r>
      <w:r w:rsidRPr="00A0514F">
        <w:rPr>
          <w:rFonts w:ascii="Times New Roman" w:hAnsi="Times New Roman" w:cs="Times New Roman"/>
          <w:i/>
        </w:rPr>
        <w:t>all needs</w:t>
      </w:r>
      <w:r w:rsidRPr="00A0514F">
        <w:rPr>
          <w:rFonts w:ascii="Times New Roman" w:hAnsi="Times New Roman" w:cs="Times New Roman"/>
        </w:rPr>
        <w:t xml:space="preserve"> of </w:t>
      </w:r>
      <w:r w:rsidR="002A0D95" w:rsidRPr="00A0514F">
        <w:rPr>
          <w:rFonts w:ascii="Times New Roman" w:hAnsi="Times New Roman" w:cs="Times New Roman"/>
        </w:rPr>
        <w:t>their</w:t>
      </w:r>
      <w:r w:rsidRPr="00A0514F">
        <w:rPr>
          <w:rFonts w:ascii="Times New Roman" w:hAnsi="Times New Roman" w:cs="Times New Roman"/>
        </w:rPr>
        <w:t xml:space="preserve"> minor children</w:t>
      </w:r>
      <w:r w:rsidR="002A0D95" w:rsidRPr="00A0514F">
        <w:rPr>
          <w:rFonts w:ascii="Times New Roman" w:hAnsi="Times New Roman" w:cs="Times New Roman"/>
        </w:rPr>
        <w:t xml:space="preserve"> </w:t>
      </w:r>
      <w:r w:rsidRPr="00A0514F">
        <w:rPr>
          <w:rFonts w:ascii="Times New Roman" w:hAnsi="Times New Roman" w:cs="Times New Roman"/>
        </w:rPr>
        <w:t>in the instant matter.</w:t>
      </w:r>
    </w:p>
    <w:p w14:paraId="74938E71" w14:textId="77777777" w:rsidR="00A44D00" w:rsidRPr="00A0514F" w:rsidRDefault="00A44D00" w:rsidP="00AE0A6C">
      <w:pPr>
        <w:tabs>
          <w:tab w:val="left" w:pos="720"/>
        </w:tabs>
        <w:ind w:left="630" w:right="540"/>
        <w:rPr>
          <w:rFonts w:ascii="Times New Roman" w:hAnsi="Times New Roman" w:cs="Times New Roman"/>
        </w:rPr>
      </w:pPr>
    </w:p>
    <w:p w14:paraId="5BCC7DC2" w14:textId="77777777" w:rsidR="00A44D00" w:rsidRPr="00A0514F" w:rsidRDefault="00A44D00" w:rsidP="00A44D00">
      <w:pPr>
        <w:tabs>
          <w:tab w:val="left" w:pos="720"/>
          <w:tab w:val="left" w:pos="1080"/>
        </w:tabs>
        <w:rPr>
          <w:rFonts w:ascii="Times New Roman" w:hAnsi="Times New Roman" w:cs="Times New Roman"/>
        </w:rPr>
      </w:pPr>
      <w:r w:rsidRPr="00A0514F">
        <w:rPr>
          <w:rFonts w:ascii="Times New Roman" w:hAnsi="Times New Roman" w:cs="Times New Roman"/>
        </w:rPr>
        <w:tab/>
        <w:t>FURTHER, AFFIANT SAYETH NAUGHT.</w:t>
      </w:r>
    </w:p>
    <w:p w14:paraId="4F016D4B" w14:textId="77777777" w:rsidR="00A44D00" w:rsidRPr="00A0514F" w:rsidRDefault="00A44D00" w:rsidP="00A44D00">
      <w:pPr>
        <w:tabs>
          <w:tab w:val="left" w:pos="720"/>
          <w:tab w:val="left" w:pos="1080"/>
        </w:tabs>
        <w:rPr>
          <w:rFonts w:ascii="Times New Roman" w:hAnsi="Times New Roman" w:cs="Times New Roman"/>
        </w:rPr>
      </w:pPr>
    </w:p>
    <w:p w14:paraId="04CAACB8" w14:textId="5735F0C1" w:rsidR="00A44D00" w:rsidRPr="00A0514F" w:rsidRDefault="00A44D00" w:rsidP="00A44D00">
      <w:pPr>
        <w:tabs>
          <w:tab w:val="left" w:pos="720"/>
          <w:tab w:val="left" w:pos="1080"/>
        </w:tabs>
        <w:rPr>
          <w:rFonts w:ascii="Times New Roman" w:hAnsi="Times New Roman" w:cs="Times New Roman"/>
        </w:rPr>
      </w:pPr>
      <w:r w:rsidRPr="00A0514F">
        <w:rPr>
          <w:rFonts w:ascii="Times New Roman" w:hAnsi="Times New Roman" w:cs="Times New Roman"/>
        </w:rPr>
        <w:t>_______________________________</w:t>
      </w:r>
      <w:r w:rsidR="00AE0A6C" w:rsidRPr="00A0514F">
        <w:rPr>
          <w:rFonts w:ascii="Times New Roman" w:hAnsi="Times New Roman" w:cs="Times New Roman"/>
        </w:rPr>
        <w:t>______</w:t>
      </w:r>
      <w:r w:rsidRPr="00A0514F">
        <w:rPr>
          <w:rFonts w:ascii="Times New Roman" w:hAnsi="Times New Roman" w:cs="Times New Roman"/>
        </w:rPr>
        <w:t>________              Date: ___________________________</w:t>
      </w:r>
    </w:p>
    <w:p w14:paraId="6B3E62C1" w14:textId="3ADA0737" w:rsidR="00AE0A6C" w:rsidRPr="00A0514F" w:rsidRDefault="00AE0A6C" w:rsidP="00A44D00">
      <w:pPr>
        <w:tabs>
          <w:tab w:val="left" w:pos="720"/>
          <w:tab w:val="left" w:pos="1080"/>
        </w:tabs>
        <w:rPr>
          <w:rFonts w:ascii="Times New Roman" w:hAnsi="Times New Roman" w:cs="Times New Roman"/>
        </w:rPr>
      </w:pPr>
      <w:r w:rsidRPr="00A0514F">
        <w:rPr>
          <w:rFonts w:ascii="Times New Roman" w:hAnsi="Times New Roman" w:cs="Times New Roman"/>
        </w:rPr>
        <w:t>Autograph</w:t>
      </w:r>
    </w:p>
    <w:p w14:paraId="6E50B37B" w14:textId="455BBBBF" w:rsidR="00A44D00" w:rsidRPr="00A0514F" w:rsidRDefault="00A44D00" w:rsidP="00A44D00">
      <w:pPr>
        <w:tabs>
          <w:tab w:val="left" w:pos="720"/>
          <w:tab w:val="left" w:pos="1080"/>
        </w:tabs>
        <w:rPr>
          <w:rFonts w:ascii="Times New Roman" w:hAnsi="Times New Roman" w:cs="Times New Roman"/>
        </w:rPr>
      </w:pPr>
      <w:r w:rsidRPr="00A0514F">
        <w:rPr>
          <w:rFonts w:ascii="Times New Roman" w:hAnsi="Times New Roman" w:cs="Times New Roman"/>
        </w:rPr>
        <w:t>NAME: ________________________________</w:t>
      </w:r>
    </w:p>
    <w:p w14:paraId="29026F12" w14:textId="77777777" w:rsidR="00A44D00" w:rsidRPr="00A0514F" w:rsidRDefault="00A44D00" w:rsidP="00A44D00">
      <w:pPr>
        <w:tabs>
          <w:tab w:val="left" w:pos="720"/>
          <w:tab w:val="left" w:pos="1080"/>
        </w:tabs>
        <w:rPr>
          <w:rFonts w:ascii="Times New Roman" w:hAnsi="Times New Roman" w:cs="Times New Roman"/>
        </w:rPr>
      </w:pPr>
      <w:r w:rsidRPr="00A0514F">
        <w:rPr>
          <w:rFonts w:ascii="Times New Roman" w:hAnsi="Times New Roman" w:cs="Times New Roman"/>
        </w:rPr>
        <w:t>ADDRESS: _____________________________</w:t>
      </w:r>
    </w:p>
    <w:p w14:paraId="363FFA05" w14:textId="4BF38F0F" w:rsidR="002A0D95" w:rsidRPr="00A0514F" w:rsidRDefault="00A44D00" w:rsidP="002A0D95">
      <w:pPr>
        <w:tabs>
          <w:tab w:val="left" w:pos="720"/>
          <w:tab w:val="left" w:pos="1080"/>
        </w:tabs>
        <w:rPr>
          <w:rFonts w:ascii="Times New Roman" w:hAnsi="Times New Roman" w:cs="Times New Roman"/>
        </w:rPr>
      </w:pPr>
      <w:r w:rsidRPr="00A0514F">
        <w:rPr>
          <w:rFonts w:ascii="Times New Roman" w:hAnsi="Times New Roman" w:cs="Times New Roman"/>
        </w:rPr>
        <w:tab/>
      </w:r>
      <w:r w:rsidR="002A0D95" w:rsidRPr="00A0514F">
        <w:rPr>
          <w:rFonts w:ascii="Times New Roman" w:hAnsi="Times New Roman" w:cs="Times New Roman"/>
        </w:rPr>
        <w:t xml:space="preserve">    _____________________________</w:t>
      </w:r>
    </w:p>
    <w:p w14:paraId="5D6BC2E7" w14:textId="4F675002" w:rsidR="00A44D00" w:rsidRPr="00A0514F" w:rsidRDefault="00A44D00" w:rsidP="00A44D00">
      <w:pPr>
        <w:tabs>
          <w:tab w:val="left" w:pos="720"/>
          <w:tab w:val="left" w:pos="1080"/>
        </w:tabs>
        <w:rPr>
          <w:rFonts w:ascii="Times New Roman" w:hAnsi="Times New Roman" w:cs="Times New Roman"/>
        </w:rPr>
      </w:pPr>
    </w:p>
    <w:p w14:paraId="2A2603AC" w14:textId="1F473BDB" w:rsidR="00A44D00" w:rsidRPr="00A0514F" w:rsidRDefault="00A44D00" w:rsidP="00A44D00">
      <w:pPr>
        <w:tabs>
          <w:tab w:val="left" w:pos="720"/>
          <w:tab w:val="left" w:pos="1080"/>
          <w:tab w:val="left" w:pos="2700"/>
        </w:tabs>
        <w:rPr>
          <w:rFonts w:ascii="Times New Roman" w:hAnsi="Times New Roman" w:cs="Times New Roman"/>
        </w:rPr>
      </w:pPr>
      <w:r w:rsidRPr="00A0514F">
        <w:rPr>
          <w:rFonts w:ascii="Times New Roman" w:hAnsi="Times New Roman" w:cs="Times New Roman"/>
        </w:rPr>
        <w:t xml:space="preserve">STATE OF </w:t>
      </w:r>
      <w:r w:rsidR="002A0D95" w:rsidRPr="00A0514F">
        <w:rPr>
          <w:rFonts w:ascii="Times New Roman" w:hAnsi="Times New Roman" w:cs="Times New Roman"/>
        </w:rPr>
        <w:t>COLORADO</w:t>
      </w:r>
      <w:r w:rsidRPr="00A0514F">
        <w:rPr>
          <w:rFonts w:ascii="Times New Roman" w:hAnsi="Times New Roman" w:cs="Times New Roman"/>
        </w:rPr>
        <w:t xml:space="preserve">  </w:t>
      </w:r>
    </w:p>
    <w:p w14:paraId="17726E07" w14:textId="77777777" w:rsidR="00A44D00" w:rsidRPr="00A0514F" w:rsidRDefault="00A44D00" w:rsidP="00A44D00">
      <w:pPr>
        <w:tabs>
          <w:tab w:val="left" w:pos="720"/>
          <w:tab w:val="left" w:pos="1080"/>
          <w:tab w:val="left" w:pos="2700"/>
        </w:tabs>
        <w:rPr>
          <w:rFonts w:ascii="Times New Roman" w:hAnsi="Times New Roman" w:cs="Times New Roman"/>
        </w:rPr>
      </w:pPr>
      <w:r w:rsidRPr="00A0514F">
        <w:rPr>
          <w:rFonts w:ascii="Times New Roman" w:hAnsi="Times New Roman" w:cs="Times New Roman"/>
        </w:rPr>
        <w:t xml:space="preserve">COUNTY OF __________________________   </w:t>
      </w:r>
    </w:p>
    <w:p w14:paraId="712FFD40" w14:textId="77777777" w:rsidR="00A44D00" w:rsidRPr="00A0514F" w:rsidRDefault="00A44D00" w:rsidP="00A44D00">
      <w:pPr>
        <w:tabs>
          <w:tab w:val="left" w:pos="720"/>
          <w:tab w:val="left" w:pos="1080"/>
        </w:tabs>
        <w:rPr>
          <w:rFonts w:ascii="Times New Roman" w:hAnsi="Times New Roman" w:cs="Times New Roman"/>
        </w:rPr>
      </w:pPr>
    </w:p>
    <w:p w14:paraId="363FEB6A" w14:textId="6DC480B7" w:rsidR="00A44D00" w:rsidRPr="00A0514F" w:rsidRDefault="00A44D00" w:rsidP="00A44D00">
      <w:pPr>
        <w:tabs>
          <w:tab w:val="left" w:pos="720"/>
          <w:tab w:val="left" w:pos="1080"/>
        </w:tabs>
        <w:jc w:val="both"/>
        <w:rPr>
          <w:rFonts w:ascii="Times New Roman" w:hAnsi="Times New Roman" w:cs="Times New Roman"/>
        </w:rPr>
      </w:pPr>
      <w:r w:rsidRPr="00A0514F">
        <w:rPr>
          <w:rFonts w:ascii="Times New Roman" w:hAnsi="Times New Roman" w:cs="Times New Roman"/>
        </w:rPr>
        <w:tab/>
        <w:t>Sworn to and subscribed before me this _____ day of</w:t>
      </w:r>
      <w:r w:rsidR="002A0D95" w:rsidRPr="00A0514F">
        <w:rPr>
          <w:rFonts w:ascii="Times New Roman" w:hAnsi="Times New Roman" w:cs="Times New Roman"/>
        </w:rPr>
        <w:t>_______________________</w:t>
      </w:r>
      <w:r w:rsidRPr="00A0514F">
        <w:rPr>
          <w:rFonts w:ascii="Times New Roman" w:hAnsi="Times New Roman" w:cs="Times New Roman"/>
        </w:rPr>
        <w:t xml:space="preserve">, 2021 by </w:t>
      </w:r>
    </w:p>
    <w:p w14:paraId="59137A62" w14:textId="66033744" w:rsidR="00A44D00" w:rsidRPr="00A0514F" w:rsidRDefault="00A44D00" w:rsidP="00A44D00">
      <w:pPr>
        <w:tabs>
          <w:tab w:val="left" w:pos="720"/>
          <w:tab w:val="left" w:pos="1080"/>
        </w:tabs>
        <w:jc w:val="both"/>
        <w:rPr>
          <w:rFonts w:ascii="Times New Roman" w:hAnsi="Times New Roman" w:cs="Times New Roman"/>
        </w:rPr>
      </w:pPr>
      <w:r w:rsidRPr="00A0514F">
        <w:rPr>
          <w:rFonts w:ascii="Times New Roman" w:hAnsi="Times New Roman" w:cs="Times New Roman"/>
        </w:rPr>
        <w:t>___________________________________, who presented a valid photo I.D. as personal identification.</w:t>
      </w:r>
    </w:p>
    <w:p w14:paraId="246C076B" w14:textId="02726EEF" w:rsidR="00AE0A6C" w:rsidRPr="00A0514F" w:rsidRDefault="009A3D2C" w:rsidP="00A44D00">
      <w:pPr>
        <w:tabs>
          <w:tab w:val="left" w:pos="720"/>
          <w:tab w:val="left" w:pos="1080"/>
        </w:tabs>
        <w:jc w:val="both"/>
        <w:rPr>
          <w:rFonts w:ascii="Times New Roman" w:hAnsi="Times New Roman" w:cs="Times New Roman"/>
        </w:rPr>
      </w:pPr>
      <w:r w:rsidRPr="00A0514F">
        <w:rPr>
          <w:rFonts w:ascii="Times New Roman" w:hAnsi="Times New Roman" w:cs="Times New Roman"/>
        </w:rPr>
        <w:t>.</w:t>
      </w:r>
    </w:p>
    <w:p w14:paraId="70ECD138" w14:textId="77777777" w:rsidR="00A44D00" w:rsidRPr="00A0514F" w:rsidRDefault="00A44D00" w:rsidP="00A44D00">
      <w:pPr>
        <w:tabs>
          <w:tab w:val="left" w:pos="720"/>
          <w:tab w:val="left" w:pos="1080"/>
          <w:tab w:val="left" w:pos="5400"/>
        </w:tabs>
        <w:rPr>
          <w:rFonts w:ascii="Times New Roman" w:hAnsi="Times New Roman" w:cs="Times New Roman"/>
        </w:rPr>
      </w:pPr>
      <w:r w:rsidRPr="00A0514F">
        <w:rPr>
          <w:rFonts w:ascii="Times New Roman" w:hAnsi="Times New Roman" w:cs="Times New Roman"/>
        </w:rPr>
        <w:tab/>
      </w:r>
      <w:r w:rsidRPr="00A0514F">
        <w:rPr>
          <w:rFonts w:ascii="Times New Roman" w:hAnsi="Times New Roman" w:cs="Times New Roman"/>
        </w:rPr>
        <w:tab/>
      </w:r>
      <w:r w:rsidRPr="00A0514F">
        <w:rPr>
          <w:rFonts w:ascii="Times New Roman" w:hAnsi="Times New Roman" w:cs="Times New Roman"/>
        </w:rPr>
        <w:tab/>
        <w:t>________________________________</w:t>
      </w:r>
    </w:p>
    <w:p w14:paraId="482354EB" w14:textId="77777777" w:rsidR="00A44D00" w:rsidRPr="00A0514F" w:rsidRDefault="00A44D00" w:rsidP="00A44D00">
      <w:pPr>
        <w:tabs>
          <w:tab w:val="left" w:pos="720"/>
          <w:tab w:val="left" w:pos="1080"/>
          <w:tab w:val="left" w:pos="5400"/>
        </w:tabs>
        <w:rPr>
          <w:rFonts w:ascii="Times New Roman" w:hAnsi="Times New Roman" w:cs="Times New Roman"/>
        </w:rPr>
      </w:pPr>
      <w:r w:rsidRPr="00A0514F">
        <w:rPr>
          <w:rFonts w:ascii="Times New Roman" w:hAnsi="Times New Roman" w:cs="Times New Roman"/>
        </w:rPr>
        <w:tab/>
      </w:r>
      <w:r w:rsidRPr="00A0514F">
        <w:rPr>
          <w:rFonts w:ascii="Times New Roman" w:hAnsi="Times New Roman" w:cs="Times New Roman"/>
        </w:rPr>
        <w:tab/>
      </w:r>
      <w:r w:rsidRPr="00A0514F">
        <w:rPr>
          <w:rFonts w:ascii="Times New Roman" w:hAnsi="Times New Roman" w:cs="Times New Roman"/>
        </w:rPr>
        <w:tab/>
        <w:t>Notary Public</w:t>
      </w:r>
    </w:p>
    <w:p w14:paraId="46E3018D" w14:textId="482F9F68" w:rsidR="00DA56FD" w:rsidRPr="00AE0A6C" w:rsidRDefault="00A44D00" w:rsidP="00AE0A6C">
      <w:pPr>
        <w:tabs>
          <w:tab w:val="left" w:pos="720"/>
          <w:tab w:val="left" w:pos="1080"/>
          <w:tab w:val="left" w:pos="5400"/>
        </w:tabs>
        <w:rPr>
          <w:rFonts w:ascii="Times New Roman" w:hAnsi="Times New Roman" w:cs="Times New Roman"/>
        </w:rPr>
      </w:pPr>
      <w:r w:rsidRPr="00A0514F">
        <w:rPr>
          <w:rFonts w:ascii="Times New Roman" w:hAnsi="Times New Roman" w:cs="Times New Roman"/>
        </w:rPr>
        <w:tab/>
      </w:r>
      <w:r w:rsidRPr="00A0514F">
        <w:rPr>
          <w:rFonts w:ascii="Times New Roman" w:hAnsi="Times New Roman" w:cs="Times New Roman"/>
        </w:rPr>
        <w:tab/>
      </w:r>
      <w:r w:rsidRPr="00A0514F">
        <w:rPr>
          <w:rFonts w:ascii="Times New Roman" w:hAnsi="Times New Roman" w:cs="Times New Roman"/>
        </w:rPr>
        <w:tab/>
        <w:t>My commission expires _____________</w:t>
      </w:r>
    </w:p>
    <w:sectPr w:rsidR="00DA56FD" w:rsidRPr="00AE0A6C" w:rsidSect="00A10584">
      <w:pgSz w:w="12240" w:h="15840" w:code="1"/>
      <w:pgMar w:top="2160" w:right="1440" w:bottom="1350" w:left="1440" w:header="720" w:footer="4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E6B8" w14:textId="77777777" w:rsidR="00F8220C" w:rsidRDefault="00F8220C" w:rsidP="004E6B89">
      <w:r>
        <w:separator/>
      </w:r>
    </w:p>
  </w:endnote>
  <w:endnote w:type="continuationSeparator" w:id="0">
    <w:p w14:paraId="796C3FB3" w14:textId="77777777" w:rsidR="00F8220C" w:rsidRDefault="00F8220C" w:rsidP="004E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64361"/>
      <w:docPartObj>
        <w:docPartGallery w:val="Page Numbers (Bottom of Page)"/>
        <w:docPartUnique/>
      </w:docPartObj>
    </w:sdtPr>
    <w:sdtEndPr>
      <w:rPr>
        <w:noProof/>
      </w:rPr>
    </w:sdtEndPr>
    <w:sdtContent>
      <w:p w14:paraId="2F17BD24" w14:textId="24710AC0" w:rsidR="00A10584" w:rsidRDefault="00A105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D0A4D" w14:textId="223F2E8F" w:rsidR="004E6B89" w:rsidRPr="001A5788" w:rsidRDefault="004E6B8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C147" w14:textId="77777777" w:rsidR="00F8220C" w:rsidRDefault="00F8220C" w:rsidP="004E6B89">
      <w:r>
        <w:separator/>
      </w:r>
    </w:p>
  </w:footnote>
  <w:footnote w:type="continuationSeparator" w:id="0">
    <w:p w14:paraId="393EBDE8" w14:textId="77777777" w:rsidR="00F8220C" w:rsidRDefault="00F8220C" w:rsidP="004E6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09E1"/>
    <w:multiLevelType w:val="hybridMultilevel"/>
    <w:tmpl w:val="6B44A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090FB8"/>
    <w:multiLevelType w:val="hybridMultilevel"/>
    <w:tmpl w:val="7E26D4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57EC4065"/>
    <w:multiLevelType w:val="hybridMultilevel"/>
    <w:tmpl w:val="316A1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5C4878"/>
    <w:multiLevelType w:val="hybridMultilevel"/>
    <w:tmpl w:val="1730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569A9"/>
    <w:multiLevelType w:val="hybridMultilevel"/>
    <w:tmpl w:val="EC588406"/>
    <w:lvl w:ilvl="0" w:tplc="05C244C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764634FE"/>
    <w:multiLevelType w:val="hybridMultilevel"/>
    <w:tmpl w:val="275EB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D"/>
    <w:rsid w:val="00013268"/>
    <w:rsid w:val="0002270C"/>
    <w:rsid w:val="00066FC8"/>
    <w:rsid w:val="000A411D"/>
    <w:rsid w:val="000B45BC"/>
    <w:rsid w:val="0012425A"/>
    <w:rsid w:val="001663F5"/>
    <w:rsid w:val="00170C9D"/>
    <w:rsid w:val="001A5788"/>
    <w:rsid w:val="001E5EDD"/>
    <w:rsid w:val="0020097B"/>
    <w:rsid w:val="002077E3"/>
    <w:rsid w:val="00265AE1"/>
    <w:rsid w:val="002A0D95"/>
    <w:rsid w:val="002C48AD"/>
    <w:rsid w:val="0030651E"/>
    <w:rsid w:val="00346DAF"/>
    <w:rsid w:val="00353015"/>
    <w:rsid w:val="003878B2"/>
    <w:rsid w:val="003A0749"/>
    <w:rsid w:val="003A2F6B"/>
    <w:rsid w:val="003A49B1"/>
    <w:rsid w:val="003F02D1"/>
    <w:rsid w:val="00472A19"/>
    <w:rsid w:val="004D726C"/>
    <w:rsid w:val="004E6B89"/>
    <w:rsid w:val="005A082D"/>
    <w:rsid w:val="00607CD7"/>
    <w:rsid w:val="0063142C"/>
    <w:rsid w:val="0063432D"/>
    <w:rsid w:val="00656DE0"/>
    <w:rsid w:val="00666C67"/>
    <w:rsid w:val="006815CB"/>
    <w:rsid w:val="006831F0"/>
    <w:rsid w:val="006F4E22"/>
    <w:rsid w:val="006F7F62"/>
    <w:rsid w:val="00710AE1"/>
    <w:rsid w:val="007A4B0D"/>
    <w:rsid w:val="007E357B"/>
    <w:rsid w:val="0087104C"/>
    <w:rsid w:val="008934CC"/>
    <w:rsid w:val="0089583F"/>
    <w:rsid w:val="008A0E79"/>
    <w:rsid w:val="00934842"/>
    <w:rsid w:val="00974E98"/>
    <w:rsid w:val="00975E5F"/>
    <w:rsid w:val="009A3D2C"/>
    <w:rsid w:val="009B4A5A"/>
    <w:rsid w:val="009B7FB3"/>
    <w:rsid w:val="00A0514F"/>
    <w:rsid w:val="00A10584"/>
    <w:rsid w:val="00A34763"/>
    <w:rsid w:val="00A42E59"/>
    <w:rsid w:val="00A44D00"/>
    <w:rsid w:val="00A45252"/>
    <w:rsid w:val="00A956FE"/>
    <w:rsid w:val="00AB67BE"/>
    <w:rsid w:val="00AB78C8"/>
    <w:rsid w:val="00AE0A6C"/>
    <w:rsid w:val="00B40368"/>
    <w:rsid w:val="00BC5B7A"/>
    <w:rsid w:val="00BF21D0"/>
    <w:rsid w:val="00C0265E"/>
    <w:rsid w:val="00C4407E"/>
    <w:rsid w:val="00C85ADA"/>
    <w:rsid w:val="00C901B0"/>
    <w:rsid w:val="00D954B2"/>
    <w:rsid w:val="00DA4554"/>
    <w:rsid w:val="00DA56FD"/>
    <w:rsid w:val="00DC6B19"/>
    <w:rsid w:val="00DC700E"/>
    <w:rsid w:val="00DD3F17"/>
    <w:rsid w:val="00DE6670"/>
    <w:rsid w:val="00E0336C"/>
    <w:rsid w:val="00E30608"/>
    <w:rsid w:val="00E33D9A"/>
    <w:rsid w:val="00E3502A"/>
    <w:rsid w:val="00EC3E1D"/>
    <w:rsid w:val="00ED7B3A"/>
    <w:rsid w:val="00F36BB4"/>
    <w:rsid w:val="00F7666D"/>
    <w:rsid w:val="00F8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F2674"/>
  <w15:chartTrackingRefBased/>
  <w15:docId w15:val="{02E1BF38-5E79-4DE8-82FF-0C8877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0D"/>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0097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20097B"/>
    <w:pPr>
      <w:keepNext/>
      <w:jc w:val="center"/>
      <w:outlineLvl w:val="1"/>
    </w:pPr>
    <w:rPr>
      <w:rFonts w:ascii="Arial" w:hAnsi="Arial"/>
      <w:b/>
      <w:color w:val="000000"/>
    </w:rPr>
  </w:style>
  <w:style w:type="paragraph" w:styleId="Heading3">
    <w:name w:val="heading 3"/>
    <w:basedOn w:val="Normal"/>
    <w:next w:val="Normal"/>
    <w:link w:val="Heading3Char"/>
    <w:uiPriority w:val="9"/>
    <w:semiHidden/>
    <w:unhideWhenUsed/>
    <w:qFormat/>
    <w:rsid w:val="00F7666D"/>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097B"/>
    <w:rPr>
      <w:rFonts w:ascii="Arial" w:eastAsia="Times New Roman" w:hAnsi="Arial" w:cs="Times New Roman"/>
      <w:b/>
      <w:color w:val="000000"/>
      <w:sz w:val="20"/>
      <w:szCs w:val="20"/>
    </w:rPr>
  </w:style>
  <w:style w:type="character" w:customStyle="1" w:styleId="Heading1Char">
    <w:name w:val="Heading 1 Char"/>
    <w:link w:val="Heading1"/>
    <w:uiPriority w:val="9"/>
    <w:rsid w:val="0020097B"/>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4E6B89"/>
    <w:pPr>
      <w:tabs>
        <w:tab w:val="center" w:pos="4680"/>
        <w:tab w:val="right" w:pos="9360"/>
      </w:tabs>
    </w:pPr>
  </w:style>
  <w:style w:type="character" w:customStyle="1" w:styleId="HeaderChar">
    <w:name w:val="Header Char"/>
    <w:link w:val="Header"/>
    <w:uiPriority w:val="99"/>
    <w:rsid w:val="004E6B8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6B89"/>
    <w:pPr>
      <w:tabs>
        <w:tab w:val="center" w:pos="4680"/>
        <w:tab w:val="right" w:pos="9360"/>
      </w:tabs>
    </w:pPr>
  </w:style>
  <w:style w:type="character" w:customStyle="1" w:styleId="FooterChar">
    <w:name w:val="Footer Char"/>
    <w:link w:val="Footer"/>
    <w:uiPriority w:val="99"/>
    <w:rsid w:val="004E6B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6B89"/>
    <w:rPr>
      <w:rFonts w:ascii="Tahoma" w:hAnsi="Tahoma" w:cs="Tahoma"/>
      <w:sz w:val="16"/>
      <w:szCs w:val="16"/>
    </w:rPr>
  </w:style>
  <w:style w:type="character" w:customStyle="1" w:styleId="BalloonTextChar">
    <w:name w:val="Balloon Text Char"/>
    <w:link w:val="BalloonText"/>
    <w:uiPriority w:val="99"/>
    <w:semiHidden/>
    <w:rsid w:val="004E6B89"/>
    <w:rPr>
      <w:rFonts w:ascii="Tahoma" w:eastAsia="Times New Roman" w:hAnsi="Tahoma" w:cs="Tahoma"/>
      <w:sz w:val="16"/>
      <w:szCs w:val="16"/>
    </w:rPr>
  </w:style>
  <w:style w:type="paragraph" w:styleId="ListParagraph">
    <w:name w:val="List Paragraph"/>
    <w:basedOn w:val="Normal"/>
    <w:uiPriority w:val="34"/>
    <w:qFormat/>
    <w:rsid w:val="004E6B89"/>
    <w:pPr>
      <w:ind w:left="720"/>
      <w:contextualSpacing/>
    </w:pPr>
  </w:style>
  <w:style w:type="character" w:customStyle="1" w:styleId="Heading3Char">
    <w:name w:val="Heading 3 Char"/>
    <w:link w:val="Heading3"/>
    <w:uiPriority w:val="9"/>
    <w:semiHidden/>
    <w:rsid w:val="00F7666D"/>
    <w:rPr>
      <w:rFonts w:ascii="Cambria" w:eastAsia="Times New Roman" w:hAnsi="Cambria" w:cs="Times New Roman"/>
      <w:b/>
      <w:bCs/>
      <w:color w:val="4F81BD"/>
      <w:sz w:val="20"/>
      <w:szCs w:val="20"/>
    </w:rPr>
  </w:style>
  <w:style w:type="character" w:styleId="Hyperlink">
    <w:name w:val="Hyperlink"/>
    <w:basedOn w:val="DefaultParagraphFont"/>
    <w:uiPriority w:val="99"/>
    <w:unhideWhenUsed/>
    <w:rsid w:val="00710AE1"/>
    <w:rPr>
      <w:color w:val="0563C1" w:themeColor="hyperlink"/>
      <w:u w:val="single"/>
    </w:rPr>
  </w:style>
  <w:style w:type="paragraph" w:styleId="NormalWeb">
    <w:name w:val="Normal (Web)"/>
    <w:basedOn w:val="Normal"/>
    <w:uiPriority w:val="99"/>
    <w:semiHidden/>
    <w:unhideWhenUsed/>
    <w:rsid w:val="00A44D0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F4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9001">
      <w:bodyDiv w:val="1"/>
      <w:marLeft w:val="0"/>
      <w:marRight w:val="0"/>
      <w:marTop w:val="0"/>
      <w:marBottom w:val="0"/>
      <w:divBdr>
        <w:top w:val="none" w:sz="0" w:space="0" w:color="auto"/>
        <w:left w:val="none" w:sz="0" w:space="0" w:color="auto"/>
        <w:bottom w:val="none" w:sz="0" w:space="0" w:color="auto"/>
        <w:right w:val="none" w:sz="0" w:space="0" w:color="auto"/>
      </w:divBdr>
    </w:div>
    <w:div w:id="757603715">
      <w:bodyDiv w:val="1"/>
      <w:marLeft w:val="0"/>
      <w:marRight w:val="0"/>
      <w:marTop w:val="0"/>
      <w:marBottom w:val="0"/>
      <w:divBdr>
        <w:top w:val="none" w:sz="0" w:space="0" w:color="auto"/>
        <w:left w:val="none" w:sz="0" w:space="0" w:color="auto"/>
        <w:bottom w:val="none" w:sz="0" w:space="0" w:color="auto"/>
        <w:right w:val="none" w:sz="0" w:space="0" w:color="auto"/>
      </w:divBdr>
    </w:div>
    <w:div w:id="957032899">
      <w:bodyDiv w:val="1"/>
      <w:marLeft w:val="0"/>
      <w:marRight w:val="0"/>
      <w:marTop w:val="0"/>
      <w:marBottom w:val="0"/>
      <w:divBdr>
        <w:top w:val="none" w:sz="0" w:space="0" w:color="auto"/>
        <w:left w:val="none" w:sz="0" w:space="0" w:color="auto"/>
        <w:bottom w:val="none" w:sz="0" w:space="0" w:color="auto"/>
        <w:right w:val="none" w:sz="0" w:space="0" w:color="auto"/>
      </w:divBdr>
    </w:div>
    <w:div w:id="1232733807">
      <w:bodyDiv w:val="1"/>
      <w:marLeft w:val="0"/>
      <w:marRight w:val="0"/>
      <w:marTop w:val="0"/>
      <w:marBottom w:val="0"/>
      <w:divBdr>
        <w:top w:val="none" w:sz="0" w:space="0" w:color="auto"/>
        <w:left w:val="none" w:sz="0" w:space="0" w:color="auto"/>
        <w:bottom w:val="none" w:sz="0" w:space="0" w:color="auto"/>
        <w:right w:val="none" w:sz="0" w:space="0" w:color="auto"/>
      </w:divBdr>
    </w:div>
    <w:div w:id="20011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obe.com/acrobat/mobile/scanner-app.html" TargetMode="External"/><Relationship Id="rId5" Type="http://schemas.openxmlformats.org/officeDocument/2006/relationships/styles" Target="styles.xml"/><Relationship Id="rId10" Type="http://schemas.openxmlformats.org/officeDocument/2006/relationships/hyperlink" Target="mailto:colosupct@judicial.state.co.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3F6B7-B873-464A-8F36-CA5228BF4EDA}">
  <ds:schemaRefs>
    <ds:schemaRef ds:uri="http://schemas.microsoft.com/sharepoint/v3/contenttype/forms"/>
  </ds:schemaRefs>
</ds:datastoreItem>
</file>

<file path=customXml/itemProps2.xml><?xml version="1.0" encoding="utf-8"?>
<ds:datastoreItem xmlns:ds="http://schemas.openxmlformats.org/officeDocument/2006/customXml" ds:itemID="{9A9DBCBB-6760-4CAE-AAC0-06489637E02F}">
  <ds:schemaRefs>
    <ds:schemaRef ds:uri="http://schemas.microsoft.com/office/2006/metadata/properties"/>
    <ds:schemaRef ds:uri="http://schemas.microsoft.com/office/infopath/2007/PartnerControls"/>
    <ds:schemaRef ds:uri="ba4669b9-0f03-446b-84f6-510f6fcf3115"/>
  </ds:schemaRefs>
</ds:datastoreItem>
</file>

<file path=customXml/itemProps3.xml><?xml version="1.0" encoding="utf-8"?>
<ds:datastoreItem xmlns:ds="http://schemas.openxmlformats.org/officeDocument/2006/customXml" ds:itemID="{902AF55E-A1BC-4DE3-9961-4B68A8CF1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Bowers</dc:creator>
  <cp:keywords/>
  <cp:lastModifiedBy>Linda Bissett</cp:lastModifiedBy>
  <cp:revision>6</cp:revision>
  <cp:lastPrinted>2013-11-13T18:23:00Z</cp:lastPrinted>
  <dcterms:created xsi:type="dcterms:W3CDTF">2021-11-10T20:45:00Z</dcterms:created>
  <dcterms:modified xsi:type="dcterms:W3CDTF">2021-11-11T18:45:00Z</dcterms:modified>
</cp:coreProperties>
</file>