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9958" w14:textId="37A4BE81" w:rsidR="007A4B0D" w:rsidRPr="007A4B0D" w:rsidRDefault="007A4B0D">
      <w:pPr>
        <w:rPr>
          <w:rFonts w:cstheme="minorHAnsi"/>
          <w:sz w:val="24"/>
          <w:szCs w:val="24"/>
        </w:rPr>
      </w:pPr>
      <w:r w:rsidRPr="007A4B0D">
        <w:rPr>
          <w:rFonts w:cstheme="minorHAnsi"/>
          <w:sz w:val="24"/>
          <w:szCs w:val="24"/>
        </w:rPr>
        <w:t xml:space="preserve">Instructions for </w:t>
      </w:r>
      <w:r w:rsidRPr="007A4B0D">
        <w:rPr>
          <w:rFonts w:cstheme="minorHAnsi"/>
          <w:caps/>
          <w:sz w:val="24"/>
          <w:szCs w:val="24"/>
        </w:rPr>
        <w:t>AFFIDAVIT</w:t>
      </w:r>
      <w:r w:rsidRPr="007A4B0D">
        <w:rPr>
          <w:rFonts w:asciiTheme="majorHAnsi" w:hAnsiTheme="majorHAnsi" w:cstheme="majorHAnsi"/>
          <w:caps/>
          <w:sz w:val="24"/>
          <w:szCs w:val="24"/>
        </w:rPr>
        <w:t xml:space="preserve"> </w:t>
      </w:r>
      <w:r w:rsidRPr="007A4B0D">
        <w:rPr>
          <w:rFonts w:cstheme="minorHAnsi"/>
          <w:caps/>
          <w:sz w:val="24"/>
          <w:szCs w:val="24"/>
        </w:rPr>
        <w:t>OF EVIDENCE IN SUPPORT OF PETITION SEEKING WRIT OF MANDAMUS RELIEF</w:t>
      </w:r>
      <w:r w:rsidRPr="007A4B0D">
        <w:rPr>
          <w:rFonts w:cstheme="minorHAnsi"/>
          <w:sz w:val="24"/>
          <w:szCs w:val="24"/>
        </w:rPr>
        <w:t xml:space="preserve"> </w:t>
      </w:r>
    </w:p>
    <w:p w14:paraId="462D262B" w14:textId="4D1E0827" w:rsidR="007A4B0D" w:rsidRPr="007A4B0D" w:rsidRDefault="007A4B0D">
      <w:pPr>
        <w:rPr>
          <w:rFonts w:cstheme="minorHAnsi"/>
          <w:sz w:val="24"/>
          <w:szCs w:val="24"/>
        </w:rPr>
      </w:pPr>
    </w:p>
    <w:p w14:paraId="56BFBE31" w14:textId="7D941460" w:rsidR="007A4B0D" w:rsidRDefault="007A4B0D" w:rsidP="00710AE1">
      <w:pPr>
        <w:pStyle w:val="ListParagraph"/>
        <w:numPr>
          <w:ilvl w:val="0"/>
          <w:numId w:val="6"/>
        </w:numPr>
        <w:rPr>
          <w:rFonts w:cstheme="minorHAnsi"/>
          <w:sz w:val="24"/>
          <w:szCs w:val="24"/>
        </w:rPr>
      </w:pPr>
      <w:r w:rsidRPr="00710AE1">
        <w:rPr>
          <w:rFonts w:cstheme="minorHAnsi"/>
          <w:sz w:val="24"/>
          <w:szCs w:val="24"/>
        </w:rPr>
        <w:t>Fill in your legal name in the first line.</w:t>
      </w:r>
    </w:p>
    <w:p w14:paraId="02ABCF01" w14:textId="74EF335D" w:rsidR="00710AE1" w:rsidRDefault="00710AE1" w:rsidP="00710AE1">
      <w:pPr>
        <w:pStyle w:val="ListParagraph"/>
        <w:numPr>
          <w:ilvl w:val="0"/>
          <w:numId w:val="6"/>
        </w:numPr>
        <w:rPr>
          <w:rFonts w:cstheme="minorHAnsi"/>
          <w:sz w:val="24"/>
          <w:szCs w:val="24"/>
        </w:rPr>
      </w:pPr>
      <w:r>
        <w:rPr>
          <w:rFonts w:cstheme="minorHAnsi"/>
          <w:sz w:val="24"/>
          <w:szCs w:val="24"/>
        </w:rPr>
        <w:t>Bullet point #3 in Affidavit -Enter your example of when your rights have been deprived due to the Executive Orders by Governor Polis or the CO Public Health Department. Enter as many as you wish.</w:t>
      </w:r>
    </w:p>
    <w:p w14:paraId="70C39987" w14:textId="39B732B6" w:rsidR="007A4B0D" w:rsidRDefault="00710AE1" w:rsidP="006F4139">
      <w:pPr>
        <w:pStyle w:val="ListParagraph"/>
        <w:numPr>
          <w:ilvl w:val="0"/>
          <w:numId w:val="6"/>
        </w:numPr>
        <w:rPr>
          <w:rFonts w:cstheme="minorHAnsi"/>
          <w:sz w:val="24"/>
          <w:szCs w:val="24"/>
        </w:rPr>
      </w:pPr>
      <w:r>
        <w:rPr>
          <w:rFonts w:cstheme="minorHAnsi"/>
          <w:sz w:val="24"/>
          <w:szCs w:val="24"/>
        </w:rPr>
        <w:t xml:space="preserve"> </w:t>
      </w:r>
      <w:r w:rsidRPr="00710AE1">
        <w:rPr>
          <w:rFonts w:cstheme="minorHAnsi"/>
          <w:sz w:val="24"/>
          <w:szCs w:val="24"/>
        </w:rPr>
        <w:t xml:space="preserve">Include any attachments you may have and label them EXHIBIT A, EXHIBIT B and so on.  Examples might be a letter from the school requiring masks, letters from HR trying to force vaccination, </w:t>
      </w:r>
      <w:proofErr w:type="gramStart"/>
      <w:r>
        <w:rPr>
          <w:rFonts w:cstheme="minorHAnsi"/>
          <w:sz w:val="24"/>
          <w:szCs w:val="24"/>
        </w:rPr>
        <w:t>If</w:t>
      </w:r>
      <w:proofErr w:type="gramEnd"/>
      <w:r>
        <w:rPr>
          <w:rFonts w:cstheme="minorHAnsi"/>
          <w:sz w:val="24"/>
          <w:szCs w:val="24"/>
        </w:rPr>
        <w:t xml:space="preserve"> a reward is offered for the Vax attach any documentation of it and change the wording from “compel” to “coerce”</w:t>
      </w:r>
    </w:p>
    <w:p w14:paraId="44213A99" w14:textId="6056B061" w:rsidR="00265AE1" w:rsidRDefault="00265AE1" w:rsidP="006F4139">
      <w:pPr>
        <w:pStyle w:val="ListParagraph"/>
        <w:numPr>
          <w:ilvl w:val="0"/>
          <w:numId w:val="6"/>
        </w:numPr>
        <w:rPr>
          <w:rFonts w:cstheme="minorHAnsi"/>
          <w:sz w:val="24"/>
          <w:szCs w:val="24"/>
        </w:rPr>
      </w:pPr>
      <w:r>
        <w:rPr>
          <w:rFonts w:cstheme="minorHAnsi"/>
          <w:sz w:val="24"/>
          <w:szCs w:val="24"/>
        </w:rPr>
        <w:t>Print Pages 3 Through 6 (or 7 if you have added a large amount of text!)</w:t>
      </w:r>
    </w:p>
    <w:p w14:paraId="66595758" w14:textId="4B213BE3" w:rsidR="00710AE1" w:rsidRDefault="00710AE1" w:rsidP="006F4139">
      <w:pPr>
        <w:pStyle w:val="ListParagraph"/>
        <w:numPr>
          <w:ilvl w:val="0"/>
          <w:numId w:val="6"/>
        </w:numPr>
        <w:rPr>
          <w:rFonts w:cstheme="minorHAnsi"/>
          <w:sz w:val="24"/>
          <w:szCs w:val="24"/>
        </w:rPr>
      </w:pPr>
      <w:r>
        <w:rPr>
          <w:rFonts w:cstheme="minorHAnsi"/>
          <w:sz w:val="24"/>
          <w:szCs w:val="24"/>
        </w:rPr>
        <w:t>Take it to a Notary Public to have it Notarized.  DO NOT SIGN IT UNTIL YOU ARE WITH THE NOTARY!</w:t>
      </w:r>
    </w:p>
    <w:p w14:paraId="55034DE7" w14:textId="2CC72311" w:rsidR="00710AE1" w:rsidRPr="00265AE1" w:rsidRDefault="00710AE1" w:rsidP="006F4139">
      <w:pPr>
        <w:pStyle w:val="ListParagraph"/>
        <w:numPr>
          <w:ilvl w:val="0"/>
          <w:numId w:val="6"/>
        </w:numPr>
        <w:rPr>
          <w:rFonts w:cstheme="minorHAnsi"/>
          <w:sz w:val="24"/>
          <w:szCs w:val="24"/>
        </w:rPr>
      </w:pPr>
      <w:r>
        <w:rPr>
          <w:rFonts w:cstheme="minorHAnsi"/>
          <w:sz w:val="24"/>
          <w:szCs w:val="24"/>
        </w:rPr>
        <w:t xml:space="preserve">Email the Notarized Affidavit to </w:t>
      </w:r>
      <w:hyperlink r:id="rId10" w:history="1">
        <w:r>
          <w:rPr>
            <w:rStyle w:val="Hyperlink"/>
            <w:rFonts w:ascii="Open Sans" w:hAnsi="Open Sans" w:cs="Open Sans"/>
          </w:rPr>
          <w:t>colosupct@judicial.state.co.us</w:t>
        </w:r>
      </w:hyperlink>
    </w:p>
    <w:p w14:paraId="6E98FCCB" w14:textId="215F3B46" w:rsidR="00265AE1" w:rsidRPr="0087104C" w:rsidRDefault="00265AE1" w:rsidP="00265AE1">
      <w:pPr>
        <w:pStyle w:val="ListParagraph"/>
        <w:numPr>
          <w:ilvl w:val="1"/>
          <w:numId w:val="6"/>
        </w:numPr>
        <w:rPr>
          <w:rFonts w:cstheme="minorHAnsi"/>
          <w:sz w:val="24"/>
          <w:szCs w:val="24"/>
        </w:rPr>
      </w:pPr>
      <w:r>
        <w:t xml:space="preserve">If you do not have a scanner available, can I recommend a phone app.  I use the free app </w:t>
      </w:r>
      <w:proofErr w:type="spellStart"/>
      <w:r>
        <w:t>DocScan</w:t>
      </w:r>
      <w:proofErr w:type="spellEnd"/>
      <w:r>
        <w:t xml:space="preserve"> (</w:t>
      </w:r>
      <w:r w:rsidRPr="00265AE1">
        <w:t>https://pdfdocscan.page.link/share</w:t>
      </w:r>
      <w:r>
        <w:t>)</w:t>
      </w:r>
      <w:r w:rsidR="0087104C">
        <w:br/>
      </w:r>
      <w:r w:rsidR="0087104C">
        <w:rPr>
          <w:rFonts w:cstheme="minorHAnsi"/>
          <w:sz w:val="24"/>
          <w:szCs w:val="24"/>
        </w:rPr>
        <w:t xml:space="preserve">Or mail it </w:t>
      </w:r>
      <w:proofErr w:type="gramStart"/>
      <w:r w:rsidR="0087104C">
        <w:rPr>
          <w:rFonts w:cstheme="minorHAnsi"/>
          <w:sz w:val="24"/>
          <w:szCs w:val="24"/>
        </w:rPr>
        <w:t xml:space="preserve">to </w:t>
      </w:r>
      <w:r w:rsidR="0087104C" w:rsidRPr="0087104C">
        <w:rPr>
          <w:rFonts w:cstheme="minorHAnsi"/>
          <w:sz w:val="24"/>
          <w:szCs w:val="24"/>
        </w:rPr>
        <w:t>:</w:t>
      </w:r>
      <w:proofErr w:type="gramEnd"/>
      <w:r w:rsidR="0087104C" w:rsidRPr="0087104C">
        <w:rPr>
          <w:rFonts w:cstheme="minorHAnsi"/>
          <w:sz w:val="24"/>
          <w:szCs w:val="24"/>
        </w:rPr>
        <w:t xml:space="preserve"> </w:t>
      </w:r>
      <w:r w:rsidR="0087104C" w:rsidRPr="0087104C">
        <w:rPr>
          <w:rFonts w:cstheme="minorHAnsi"/>
          <w:sz w:val="24"/>
          <w:szCs w:val="24"/>
        </w:rPr>
        <w:br/>
      </w:r>
      <w:r w:rsidR="0087104C" w:rsidRPr="0087104C">
        <w:rPr>
          <w:rFonts w:cstheme="minorHAnsi"/>
          <w:sz w:val="24"/>
          <w:szCs w:val="24"/>
        </w:rPr>
        <w:t>Colorado Supreme Court</w:t>
      </w:r>
      <w:r w:rsidR="0087104C" w:rsidRPr="0087104C">
        <w:rPr>
          <w:rFonts w:cstheme="minorHAnsi"/>
          <w:sz w:val="24"/>
          <w:szCs w:val="24"/>
        </w:rPr>
        <w:br/>
        <w:t>2 East 14th Avenue</w:t>
      </w:r>
      <w:r w:rsidR="0087104C" w:rsidRPr="0087104C">
        <w:rPr>
          <w:rFonts w:cstheme="minorHAnsi"/>
          <w:sz w:val="24"/>
          <w:szCs w:val="24"/>
        </w:rPr>
        <w:br/>
        <w:t>Denver, CO 80203</w:t>
      </w:r>
    </w:p>
    <w:p w14:paraId="1164AA3D" w14:textId="77777777" w:rsidR="007A4B0D" w:rsidRPr="007A4B0D" w:rsidRDefault="007A4B0D" w:rsidP="007A4B0D">
      <w:pPr>
        <w:rPr>
          <w:rFonts w:cstheme="minorHAnsi"/>
          <w:b/>
          <w:bCs/>
          <w:sz w:val="24"/>
          <w:szCs w:val="24"/>
        </w:rPr>
      </w:pPr>
      <w:r w:rsidRPr="007A4B0D">
        <w:rPr>
          <w:rFonts w:cstheme="minorHAnsi"/>
          <w:b/>
          <w:bCs/>
          <w:sz w:val="24"/>
          <w:szCs w:val="24"/>
        </w:rPr>
        <w:t>Sample Examples to use for your affidavits for the #3 spot and any additional you have</w:t>
      </w:r>
    </w:p>
    <w:p w14:paraId="5DE3A386" w14:textId="77777777" w:rsidR="007A4B0D" w:rsidRPr="007A4B0D" w:rsidRDefault="007A4B0D" w:rsidP="007A4B0D">
      <w:pPr>
        <w:rPr>
          <w:rFonts w:cstheme="minorHAnsi"/>
          <w:sz w:val="24"/>
          <w:szCs w:val="24"/>
        </w:rPr>
      </w:pPr>
      <w:r w:rsidRPr="007A4B0D">
        <w:rPr>
          <w:rFonts w:cstheme="minorHAnsi"/>
          <w:sz w:val="24"/>
          <w:szCs w:val="24"/>
        </w:rPr>
        <w:t xml:space="preserve">Feel free to use you words to describe your truth or take these and adapt them to your situation so you can knock it out.  </w:t>
      </w:r>
    </w:p>
    <w:p w14:paraId="010542D2" w14:textId="77777777" w:rsidR="007A4B0D" w:rsidRPr="007A4B0D" w:rsidRDefault="007A4B0D" w:rsidP="007A4B0D">
      <w:pPr>
        <w:rPr>
          <w:rFonts w:cstheme="minorHAnsi"/>
          <w:b/>
          <w:bCs/>
          <w:sz w:val="24"/>
          <w:szCs w:val="24"/>
          <w:u w:val="single"/>
        </w:rPr>
      </w:pPr>
      <w:r w:rsidRPr="007A4B0D">
        <w:rPr>
          <w:rFonts w:cstheme="minorHAnsi"/>
          <w:b/>
          <w:bCs/>
          <w:sz w:val="24"/>
          <w:szCs w:val="24"/>
          <w:u w:val="single"/>
        </w:rPr>
        <w:t>EXAMPLES – USE WHAT YOU WISH OR WRITE YOUR OWN</w:t>
      </w:r>
    </w:p>
    <w:p w14:paraId="41E11E6C"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was diagnosed with Coronavirus in the beginning of DATE. I now have natural immunity. I do not believe that any federal, state, or local law or rule should compel, directly or indirectly, any person to participate in a health care system. I suffer from allergies and thyroid abnormalities that may interact with the experimental shot that is being pressured upon the citizens of the world. The mask mandate alone that was imposed upon the companies within the state of Georgia had me suffering through the months of March and April with sinus issues. In April I was placed on steroids to help with my deteriorating health.</w:t>
      </w:r>
    </w:p>
    <w:p w14:paraId="7458EE8C"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believe the pressure put upon the medical field by the Governor Polis has come between patient and doctor choice and made it all but impossible for me to obtain what I feel would have been appropriate treatment and medication.</w:t>
      </w:r>
    </w:p>
    <w:p w14:paraId="12C469F2"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lastRenderedPageBreak/>
        <w:t>Every time I go to the dentist or doctor, I am being compelled to comply with mask mandates in order to receive service. I am asserting my rights as a US citizen and a resident and citizen of the state of Colorado that this is unconstitutional and I am being compelled to participate in health care system.</w:t>
      </w:r>
    </w:p>
    <w:p w14:paraId="142130C6"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received an email communication from my employer, COMPANY NAME, stating that I must be vaccinated against Covid-19 by ___________ or I will "voluntarily resign" my position with the company/institution.</w:t>
      </w:r>
    </w:p>
    <w:p w14:paraId="5858D6D2"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am being compelled with a penalty of loss of employment if I do not take the Covid-19 injection. Please see exhibit A of this correspondence.</w:t>
      </w:r>
    </w:p>
    <w:p w14:paraId="63362DA6"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am being compelled to participate in a Healthcare System.</w:t>
      </w:r>
    </w:p>
    <w:p w14:paraId="308220B5"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My family and I have been denied dental services including our 6-month checkups due to the insistence that we wear a medical device on our face and submit to a temperature check in order to be seen by the dentist and hygienist</w:t>
      </w:r>
    </w:p>
    <w:p w14:paraId="0B2D8CB5"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My daughter and I have been forced to leave a nail salon and denied service because I would not keep my mask over my nose the way they demanded I wear it. I was screamed at by the employee in front of other patrons and other workers there who had no issue with how I wore my mask.</w:t>
      </w:r>
    </w:p>
    <w:p w14:paraId="6D7BC422"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Upon boarding Spirit Airlines Flight# 178 from Tampa FL to Cleveland OH, the plane was so hot and crowded I started to have a panic attack, so I pulled my mask away from my face for 5 seconds to catch my breath. The flight attendant came right up and told me to put it back on. I told him I was having shortness of breath and was trying to regulate my breathing in which he said "then get off the plane because you must remain masked". This is in direct violation of my rights to remove my mask from my face in the event I am having difficulty breathing or experiencing shortness of breath.</w:t>
      </w:r>
    </w:p>
    <w:p w14:paraId="40203806"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 xml:space="preserve">I have been told by the Superintendent of ___________ School District that my child must wear a mask as compelled by the CDC.  </w:t>
      </w:r>
    </w:p>
    <w:p w14:paraId="2F1218C5"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While boarding the bus home, my child was told by the bus driver that “in order to get to ride home, you have to put your mask on.”  My child felt intimidated and unsure if she could get home if she did not comply.</w:t>
      </w:r>
    </w:p>
    <w:p w14:paraId="644D0831"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My employer the defense logistics agency is compelling me to participate in the healthcare system by being required to be vaccinated and routinely tested and to wear a mask or face covering based on COVID-19. I do not consent to any of the above I am being penalized for choosing my own healthcare and this course of action by my employer is unconstitutional. I am being told by my employer that my employment will be terminated if I do not comply with the embossed, please see exhibits a. and b.</w:t>
      </w:r>
    </w:p>
    <w:p w14:paraId="7A403CB4"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received communication from my child's school district via an "all call' phone call on ________</w:t>
      </w:r>
      <w:proofErr w:type="spellStart"/>
      <w:r w:rsidRPr="007A4B0D">
        <w:rPr>
          <w:rFonts w:cstheme="minorHAnsi"/>
          <w:sz w:val="24"/>
          <w:szCs w:val="24"/>
        </w:rPr>
        <w:t>th</w:t>
      </w:r>
      <w:proofErr w:type="spellEnd"/>
      <w:r w:rsidRPr="007A4B0D">
        <w:rPr>
          <w:rFonts w:cstheme="minorHAnsi"/>
          <w:sz w:val="24"/>
          <w:szCs w:val="24"/>
        </w:rPr>
        <w:t>, 2021 mandating face masks for all students and staff for the beginning of the 2021-2022 school year. Per the Superintendent this was to be re-evaluated by ______, 2021.</w:t>
      </w:r>
    </w:p>
    <w:p w14:paraId="0D65BDBB"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lastRenderedPageBreak/>
        <w:t>My child has been compelled to wear the face mask (an alleged medical device) and has been reprimanded in the classroom setting for not wearing his mask correctly. This threatens his participation in the classroom and possibly bis ability to attend in person classes in school as well as his health.</w:t>
      </w:r>
    </w:p>
    <w:p w14:paraId="132C579F"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received written communication from the _____________ Superintendent on _____2021 that the mask policy for the 2021-2022 school year has since been extended for all students, staff, and visitors. Please see Exhibit O attached to this correspondence.</w:t>
      </w:r>
    </w:p>
    <w:p w14:paraId="272A3A71"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 xml:space="preserve">Once </w:t>
      </w:r>
      <w:proofErr w:type="gramStart"/>
      <w:r w:rsidRPr="007A4B0D">
        <w:rPr>
          <w:rFonts w:cstheme="minorHAnsi"/>
          <w:sz w:val="24"/>
          <w:szCs w:val="24"/>
        </w:rPr>
        <w:t>again</w:t>
      </w:r>
      <w:proofErr w:type="gramEnd"/>
      <w:r w:rsidRPr="007A4B0D">
        <w:rPr>
          <w:rFonts w:cstheme="minorHAnsi"/>
          <w:sz w:val="24"/>
          <w:szCs w:val="24"/>
        </w:rPr>
        <w:t xml:space="preserve"> my child has been compelled to wear the face mask (an alleged medical device) or be reprimanded in the classroom setting for not wearing his mask correctly. This threatens his participation in the classroom and possibly his ability to attend in person classes in school as well as bis health.</w:t>
      </w:r>
    </w:p>
    <w:p w14:paraId="1A10C610"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My son was compelled to wear said mask (an alleged medical device) in the school setting. If he did not wear his mask properly in class he was reprimanded. This threatened his participation in the classroom and possibly his ability to attend in person classes in school as well as his health.</w:t>
      </w:r>
    </w:p>
    <w:p w14:paraId="108B1275"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Per the written communication from the ______________ School District on 7-13-2020 via ____________, classroom staff were to conduct student health assessments during homeroom,</w:t>
      </w:r>
      <w:r w:rsidRPr="007A4B0D">
        <w:rPr>
          <w:rFonts w:cstheme="minorHAnsi"/>
        </w:rPr>
        <w:t xml:space="preserve"> </w:t>
      </w:r>
      <w:r w:rsidRPr="007A4B0D">
        <w:rPr>
          <w:rFonts w:cstheme="minorHAnsi"/>
          <w:sz w:val="24"/>
          <w:szCs w:val="24"/>
        </w:rPr>
        <w:t>including taking temperatures during the 2020-2021 school year. Please see Exhibit M attached to this correspondence.</w:t>
      </w:r>
    </w:p>
    <w:p w14:paraId="424FC049"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My son was compelled to have his temperature taken each day in class or risk being reprimanded or removed from participation from an in-person school setting.</w:t>
      </w:r>
    </w:p>
    <w:p w14:paraId="089089B0"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have been compelled by state entities, both public and private to wear an alleged medical device in order to enjoy liberties such as entering a place of business, restaurants, hospitals, and doctor's offices to name a few. I would most likely be denied services for declining to participate in measures which violate my civil liberties</w:t>
      </w:r>
    </w:p>
    <w:p w14:paraId="2BFEDE42"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I am asserting my constitutional right described in the U.S. and Colorado Constitutions.</w:t>
      </w:r>
    </w:p>
    <w:p w14:paraId="6BA16217" w14:textId="77777777" w:rsidR="007A4B0D" w:rsidRPr="007A4B0D" w:rsidRDefault="007A4B0D" w:rsidP="007A4B0D">
      <w:pPr>
        <w:pStyle w:val="ListParagraph"/>
        <w:numPr>
          <w:ilvl w:val="0"/>
          <w:numId w:val="5"/>
        </w:numPr>
        <w:rPr>
          <w:rFonts w:cstheme="minorHAnsi"/>
          <w:sz w:val="24"/>
          <w:szCs w:val="24"/>
        </w:rPr>
      </w:pPr>
      <w:r w:rsidRPr="007A4B0D">
        <w:rPr>
          <w:rFonts w:cstheme="minorHAnsi"/>
          <w:sz w:val="24"/>
          <w:szCs w:val="24"/>
        </w:rPr>
        <w:t>Myself and my son are being compelled to participate in a healthcare system.</w:t>
      </w:r>
    </w:p>
    <w:p w14:paraId="5690D8BF" w14:textId="77777777" w:rsidR="00A10584" w:rsidRDefault="007A4B0D">
      <w:pPr>
        <w:spacing w:after="0" w:line="240" w:lineRule="auto"/>
        <w:rPr>
          <w:rFonts w:cstheme="minorHAnsi"/>
          <w:sz w:val="24"/>
          <w:szCs w:val="24"/>
        </w:rPr>
        <w:sectPr w:rsidR="00A10584" w:rsidSect="00A10584">
          <w:footerReference w:type="default" r:id="rId11"/>
          <w:pgSz w:w="12240" w:h="15840" w:code="1"/>
          <w:pgMar w:top="2160" w:right="1440" w:bottom="1350" w:left="1440" w:header="720" w:footer="446" w:gutter="0"/>
          <w:pgNumType w:start="4"/>
          <w:cols w:space="720"/>
          <w:docGrid w:linePitch="360"/>
        </w:sectPr>
      </w:pPr>
      <w:r>
        <w:rPr>
          <w:rFonts w:cstheme="minorHAnsi"/>
          <w:sz w:val="24"/>
          <w:szCs w:val="24"/>
        </w:rPr>
        <w:br w:type="page"/>
      </w:r>
    </w:p>
    <w:p w14:paraId="1E921AE2" w14:textId="0C453863" w:rsidR="007A4B0D" w:rsidRDefault="007A4B0D">
      <w:pPr>
        <w:spacing w:after="0" w:line="240" w:lineRule="auto"/>
        <w:rPr>
          <w:rFonts w:cstheme="minorHAnsi"/>
          <w:sz w:val="24"/>
          <w:szCs w:val="24"/>
        </w:rPr>
      </w:pPr>
    </w:p>
    <w:tbl>
      <w:tblPr>
        <w:tblW w:w="100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20097B" w:rsidRPr="0020097B" w14:paraId="5938BBF6" w14:textId="77777777" w:rsidTr="007A4B0D">
        <w:trPr>
          <w:trHeight w:val="2330"/>
        </w:trPr>
        <w:tc>
          <w:tcPr>
            <w:tcW w:w="6460" w:type="dxa"/>
          </w:tcPr>
          <w:p w14:paraId="661E17E2" w14:textId="231F7D8A" w:rsidR="0020097B" w:rsidRPr="00F36BB4" w:rsidRDefault="00C0265E" w:rsidP="0020097B">
            <w:pPr>
              <w:jc w:val="both"/>
              <w:rPr>
                <w:rFonts w:ascii="Arial" w:hAnsi="Arial"/>
                <w:b/>
                <w:bCs/>
              </w:rPr>
            </w:pPr>
            <w:r w:rsidRPr="00F36BB4">
              <w:rPr>
                <w:rFonts w:ascii="Arial" w:hAnsi="Arial"/>
                <w:b/>
                <w:bCs/>
                <w:noProof/>
              </w:rPr>
              <mc:AlternateContent>
                <mc:Choice Requires="wpg">
                  <w:drawing>
                    <wp:anchor distT="0" distB="0" distL="114300" distR="114300" simplePos="0" relativeHeight="251657728" behindDoc="0" locked="0" layoutInCell="0" allowOverlap="1" wp14:anchorId="337546F7" wp14:editId="270C6F88">
                      <wp:simplePos x="0" y="0"/>
                      <wp:positionH relativeFrom="column">
                        <wp:posOffset>4389120</wp:posOffset>
                      </wp:positionH>
                      <wp:positionV relativeFrom="paragraph">
                        <wp:posOffset>1278255</wp:posOffset>
                      </wp:positionV>
                      <wp:extent cx="1737360" cy="91440"/>
                      <wp:effectExtent l="95250" t="38100" r="91440" b="419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6"/>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7"/>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2EE03" id="Group 4" o:spid="_x0000_s1026" style="position:absolute;margin-left:345.6pt;margin-top:100.6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" o:allowincell="f">
                      <v:line id="Line 6"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Z7wwAAANoAAAAPAAAAZHJzL2Rvd25yZXYueG1sRI9Ba8JA&#10;FITvQv/D8gredNOC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1rl2e8MAAADaAAAADwAA&#10;AAAAAAAAAAAAAAAHAgAAZHJzL2Rvd25yZXYueG1sUEsFBgAAAAADAAMAtwAAAPcCAAAAAA==&#10;" strokeweight="1.25pt">
                        <v:stroke endarrow="block" endarrowwidth="wide" endarrowlength="long"/>
                      </v:line>
                      <v:line id="Line 7"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" strokeweight="1.25pt">
                        <v:stroke endarrow="block" endarrowwidth="wide" endarrowlength="long"/>
                      </v:line>
                    </v:group>
                  </w:pict>
                </mc:Fallback>
              </mc:AlternateContent>
            </w:r>
            <w:r w:rsidR="00F36BB4" w:rsidRPr="00F36BB4">
              <w:rPr>
                <w:rFonts w:ascii="Arial" w:hAnsi="Arial"/>
                <w:b/>
                <w:bCs/>
              </w:rPr>
              <w:t>COLORADO SUUPREME COURT</w:t>
            </w:r>
          </w:p>
          <w:p w14:paraId="7B7230BE" w14:textId="2298DB76" w:rsidR="0020097B" w:rsidRPr="0020097B" w:rsidRDefault="0020097B" w:rsidP="0020097B">
            <w:pPr>
              <w:jc w:val="both"/>
              <w:rPr>
                <w:rFonts w:ascii="Arial" w:hAnsi="Arial"/>
              </w:rPr>
            </w:pPr>
            <w:r w:rsidRPr="0020097B">
              <w:rPr>
                <w:rFonts w:ascii="Arial" w:hAnsi="Arial"/>
              </w:rPr>
              <w:t>Court Address:</w:t>
            </w:r>
          </w:p>
          <w:p w14:paraId="66C4D0DF" w14:textId="0F6A6B30" w:rsidR="0020097B" w:rsidRDefault="00F36BB4" w:rsidP="0020097B">
            <w:pPr>
              <w:jc w:val="both"/>
              <w:rPr>
                <w:rFonts w:ascii="Arial" w:hAnsi="Arial"/>
                <w:sz w:val="18"/>
                <w:szCs w:val="18"/>
              </w:rPr>
            </w:pPr>
            <w:r>
              <w:rPr>
                <w:rFonts w:ascii="Arial" w:hAnsi="Arial"/>
                <w:sz w:val="18"/>
                <w:szCs w:val="18"/>
              </w:rPr>
              <w:t>2 East 14</w:t>
            </w:r>
            <w:r w:rsidRPr="00F36BB4">
              <w:rPr>
                <w:rFonts w:ascii="Arial" w:hAnsi="Arial"/>
                <w:sz w:val="18"/>
                <w:szCs w:val="18"/>
                <w:vertAlign w:val="superscript"/>
              </w:rPr>
              <w:t>th</w:t>
            </w:r>
            <w:r>
              <w:rPr>
                <w:rFonts w:ascii="Arial" w:hAnsi="Arial"/>
                <w:sz w:val="18"/>
                <w:szCs w:val="18"/>
              </w:rPr>
              <w:t xml:space="preserve"> Avenue</w:t>
            </w:r>
          </w:p>
          <w:p w14:paraId="009ECFC2" w14:textId="6E92F44A" w:rsidR="00F36BB4" w:rsidRPr="0020097B" w:rsidRDefault="00F36BB4" w:rsidP="0020097B">
            <w:pPr>
              <w:jc w:val="both"/>
              <w:rPr>
                <w:rFonts w:ascii="Arial" w:hAnsi="Arial"/>
                <w:sz w:val="18"/>
                <w:szCs w:val="18"/>
              </w:rPr>
            </w:pPr>
            <w:r>
              <w:rPr>
                <w:rFonts w:ascii="Arial" w:hAnsi="Arial"/>
                <w:sz w:val="18"/>
                <w:szCs w:val="18"/>
              </w:rPr>
              <w:t>Denver, CO  80203</w:t>
            </w:r>
          </w:p>
          <w:p w14:paraId="278DF1ED" w14:textId="77777777" w:rsidR="0020097B" w:rsidRPr="0020097B" w:rsidRDefault="0020097B" w:rsidP="0020097B">
            <w:pPr>
              <w:pBdr>
                <w:bottom w:val="single" w:sz="6" w:space="1" w:color="auto"/>
              </w:pBdr>
              <w:jc w:val="both"/>
              <w:rPr>
                <w:rFonts w:ascii="Arial" w:hAnsi="Arial"/>
                <w:sz w:val="18"/>
                <w:szCs w:val="18"/>
              </w:rPr>
            </w:pPr>
          </w:p>
          <w:p w14:paraId="0B86CEB1" w14:textId="77777777" w:rsidR="0020097B" w:rsidRPr="0020097B" w:rsidRDefault="0020097B" w:rsidP="0020097B">
            <w:pPr>
              <w:jc w:val="both"/>
              <w:rPr>
                <w:rFonts w:ascii="Arial" w:hAnsi="Arial"/>
                <w:sz w:val="10"/>
                <w:szCs w:val="10"/>
              </w:rPr>
            </w:pPr>
          </w:p>
          <w:p w14:paraId="4DB41B9D" w14:textId="5E929143" w:rsidR="0030651E" w:rsidRDefault="0020097B" w:rsidP="0020097B">
            <w:pPr>
              <w:jc w:val="both"/>
              <w:rPr>
                <w:rFonts w:ascii="Arial" w:hAnsi="Arial"/>
              </w:rPr>
            </w:pPr>
            <w:r w:rsidRPr="0020097B">
              <w:rPr>
                <w:rFonts w:ascii="Arial" w:hAnsi="Arial"/>
              </w:rPr>
              <w:t>Petitioner(s):</w:t>
            </w:r>
            <w:r w:rsidR="000B45BC">
              <w:rPr>
                <w:rFonts w:ascii="Arial" w:hAnsi="Arial"/>
              </w:rPr>
              <w:t xml:space="preserve"> </w:t>
            </w:r>
          </w:p>
          <w:p w14:paraId="37DBA017" w14:textId="5CD3A3E3" w:rsidR="00F36BB4" w:rsidRDefault="00F36BB4" w:rsidP="0020097B">
            <w:pPr>
              <w:jc w:val="both"/>
              <w:rPr>
                <w:rFonts w:ascii="Arial" w:hAnsi="Arial"/>
              </w:rPr>
            </w:pPr>
            <w:r>
              <w:rPr>
                <w:rFonts w:ascii="Arial" w:hAnsi="Arial"/>
              </w:rPr>
              <w:t xml:space="preserve">STATE OF COLORADO ex </w:t>
            </w:r>
            <w:proofErr w:type="spellStart"/>
            <w:r>
              <w:rPr>
                <w:rFonts w:ascii="Arial" w:hAnsi="Arial"/>
              </w:rPr>
              <w:t>rel</w:t>
            </w:r>
            <w:proofErr w:type="spellEnd"/>
            <w:r>
              <w:rPr>
                <w:rFonts w:ascii="Arial" w:hAnsi="Arial"/>
              </w:rPr>
              <w:t>:</w:t>
            </w:r>
          </w:p>
          <w:p w14:paraId="3E431EBF" w14:textId="3EE961F8" w:rsidR="00F36BB4" w:rsidRDefault="00F36BB4" w:rsidP="0020097B">
            <w:pPr>
              <w:jc w:val="both"/>
              <w:rPr>
                <w:rFonts w:ascii="Arial" w:hAnsi="Arial"/>
              </w:rPr>
            </w:pPr>
            <w:r>
              <w:rPr>
                <w:rFonts w:ascii="Arial" w:hAnsi="Arial"/>
              </w:rPr>
              <w:t>In re LINDA SUSAN BISSETT</w:t>
            </w:r>
          </w:p>
          <w:p w14:paraId="11944289" w14:textId="77777777" w:rsidR="0020097B" w:rsidRPr="0020097B" w:rsidRDefault="0030651E" w:rsidP="0020097B">
            <w:pPr>
              <w:jc w:val="both"/>
              <w:rPr>
                <w:rFonts w:ascii="Arial" w:hAnsi="Arial"/>
              </w:rPr>
            </w:pPr>
            <w:r w:rsidRPr="0020097B">
              <w:rPr>
                <w:rFonts w:ascii="Arial" w:hAnsi="Arial"/>
              </w:rPr>
              <w:t xml:space="preserve"> </w:t>
            </w:r>
            <w:r w:rsidR="0020097B" w:rsidRPr="0020097B">
              <w:rPr>
                <w:rFonts w:ascii="Arial" w:hAnsi="Arial"/>
              </w:rPr>
              <w:t>v.</w:t>
            </w:r>
          </w:p>
          <w:p w14:paraId="7FC935D7" w14:textId="77777777" w:rsidR="0020097B" w:rsidRPr="0020097B" w:rsidRDefault="0020097B" w:rsidP="0020097B">
            <w:pPr>
              <w:jc w:val="both"/>
              <w:rPr>
                <w:rFonts w:ascii="Arial" w:hAnsi="Arial"/>
                <w:sz w:val="10"/>
                <w:szCs w:val="10"/>
              </w:rPr>
            </w:pPr>
          </w:p>
          <w:p w14:paraId="65238286" w14:textId="65A247E1" w:rsidR="0020097B" w:rsidRDefault="0020097B" w:rsidP="0020097B">
            <w:pPr>
              <w:jc w:val="both"/>
              <w:rPr>
                <w:rFonts w:ascii="Arial" w:hAnsi="Arial"/>
              </w:rPr>
            </w:pPr>
            <w:r w:rsidRPr="0020097B">
              <w:rPr>
                <w:rFonts w:ascii="Arial" w:hAnsi="Arial"/>
              </w:rPr>
              <w:t>Respondent(s):</w:t>
            </w:r>
            <w:r w:rsidR="0030651E" w:rsidRPr="0020097B">
              <w:rPr>
                <w:rFonts w:ascii="Arial" w:hAnsi="Arial"/>
              </w:rPr>
              <w:t xml:space="preserve"> </w:t>
            </w:r>
          </w:p>
          <w:p w14:paraId="2381C7BD" w14:textId="071E80CA" w:rsidR="00F36BB4" w:rsidRDefault="00F36BB4" w:rsidP="0020097B">
            <w:pPr>
              <w:jc w:val="both"/>
              <w:rPr>
                <w:rFonts w:ascii="Arial" w:hAnsi="Arial"/>
              </w:rPr>
            </w:pPr>
            <w:r>
              <w:rPr>
                <w:rFonts w:ascii="Arial" w:hAnsi="Arial"/>
              </w:rPr>
              <w:t>GOVERNOR OF COLORADO:</w:t>
            </w:r>
          </w:p>
          <w:p w14:paraId="383F708B" w14:textId="1FA77629" w:rsidR="00F36BB4" w:rsidRPr="0020097B" w:rsidRDefault="00F36BB4" w:rsidP="0020097B">
            <w:pPr>
              <w:jc w:val="both"/>
              <w:rPr>
                <w:rFonts w:ascii="Arial" w:hAnsi="Arial"/>
              </w:rPr>
            </w:pPr>
            <w:r>
              <w:rPr>
                <w:rFonts w:ascii="Arial" w:hAnsi="Arial"/>
              </w:rPr>
              <w:t>JARED POLIS</w:t>
            </w:r>
          </w:p>
          <w:p w14:paraId="1E532D9E" w14:textId="77777777" w:rsidR="0020097B" w:rsidRPr="0020097B" w:rsidRDefault="0020097B" w:rsidP="0020097B">
            <w:pPr>
              <w:jc w:val="both"/>
              <w:rPr>
                <w:rFonts w:ascii="Arial" w:hAnsi="Arial"/>
                <w:sz w:val="10"/>
                <w:szCs w:val="10"/>
              </w:rPr>
            </w:pPr>
          </w:p>
        </w:tc>
        <w:tc>
          <w:tcPr>
            <w:tcW w:w="3600" w:type="dxa"/>
          </w:tcPr>
          <w:p w14:paraId="7809BF31" w14:textId="77777777" w:rsidR="0020097B" w:rsidRPr="0020097B" w:rsidRDefault="0020097B" w:rsidP="0020097B">
            <w:pPr>
              <w:jc w:val="both"/>
              <w:rPr>
                <w:rFonts w:ascii="Arial" w:hAnsi="Arial"/>
              </w:rPr>
            </w:pPr>
          </w:p>
          <w:p w14:paraId="28F8AEDE" w14:textId="77777777" w:rsidR="0020097B" w:rsidRPr="0020097B" w:rsidRDefault="0020097B" w:rsidP="0020097B">
            <w:pPr>
              <w:jc w:val="both"/>
              <w:rPr>
                <w:rFonts w:ascii="Arial" w:hAnsi="Arial"/>
              </w:rPr>
            </w:pPr>
          </w:p>
          <w:p w14:paraId="67593C0F" w14:textId="77777777" w:rsidR="0020097B" w:rsidRPr="0020097B" w:rsidRDefault="0020097B" w:rsidP="0020097B">
            <w:pPr>
              <w:jc w:val="both"/>
              <w:rPr>
                <w:rFonts w:ascii="Arial" w:hAnsi="Arial"/>
              </w:rPr>
            </w:pPr>
          </w:p>
          <w:p w14:paraId="6561FB3E" w14:textId="77777777" w:rsidR="0020097B" w:rsidRPr="0020097B" w:rsidRDefault="0020097B" w:rsidP="0020097B">
            <w:pPr>
              <w:jc w:val="both"/>
              <w:rPr>
                <w:rFonts w:ascii="Arial" w:hAnsi="Arial"/>
              </w:rPr>
            </w:pPr>
          </w:p>
          <w:p w14:paraId="7AF053A9" w14:textId="77777777" w:rsidR="0020097B" w:rsidRPr="0020097B" w:rsidRDefault="0020097B" w:rsidP="0020097B">
            <w:pPr>
              <w:jc w:val="both"/>
              <w:rPr>
                <w:rFonts w:ascii="Arial" w:hAnsi="Arial"/>
              </w:rPr>
            </w:pPr>
          </w:p>
          <w:p w14:paraId="70C667F0" w14:textId="77777777" w:rsidR="0020097B" w:rsidRPr="0020097B" w:rsidRDefault="0020097B" w:rsidP="0020097B">
            <w:pPr>
              <w:jc w:val="both"/>
              <w:rPr>
                <w:rFonts w:ascii="Arial" w:hAnsi="Arial"/>
              </w:rPr>
            </w:pPr>
          </w:p>
          <w:p w14:paraId="068E519C" w14:textId="77777777" w:rsidR="0020097B" w:rsidRPr="0020097B" w:rsidRDefault="0020097B" w:rsidP="0020097B">
            <w:pPr>
              <w:jc w:val="both"/>
              <w:rPr>
                <w:rFonts w:ascii="Arial" w:hAnsi="Arial"/>
              </w:rPr>
            </w:pPr>
          </w:p>
          <w:p w14:paraId="1CDD850C" w14:textId="77777777" w:rsidR="0020097B" w:rsidRPr="0020097B" w:rsidRDefault="0020097B" w:rsidP="0020097B">
            <w:pPr>
              <w:jc w:val="both"/>
              <w:rPr>
                <w:rFonts w:ascii="Arial" w:hAnsi="Arial"/>
              </w:rPr>
            </w:pPr>
          </w:p>
          <w:p w14:paraId="7945D9C0" w14:textId="77777777" w:rsidR="0020097B" w:rsidRPr="0020097B" w:rsidRDefault="0020097B" w:rsidP="0020097B">
            <w:pPr>
              <w:jc w:val="both"/>
              <w:rPr>
                <w:rFonts w:ascii="Arial" w:hAnsi="Arial"/>
              </w:rPr>
            </w:pPr>
          </w:p>
          <w:p w14:paraId="07BF8407" w14:textId="77777777" w:rsidR="0020097B" w:rsidRPr="0020097B" w:rsidRDefault="0020097B" w:rsidP="0020097B">
            <w:pPr>
              <w:keepNext/>
              <w:jc w:val="center"/>
              <w:outlineLvl w:val="1"/>
              <w:rPr>
                <w:rFonts w:ascii="Arial" w:hAnsi="Arial"/>
                <w:b/>
                <w:color w:val="000000"/>
              </w:rPr>
            </w:pPr>
            <w:r w:rsidRPr="0020097B">
              <w:rPr>
                <w:rFonts w:ascii="Arial" w:hAnsi="Arial"/>
                <w:b/>
                <w:color w:val="000000"/>
              </w:rPr>
              <w:t>COURT USE ONLY</w:t>
            </w:r>
          </w:p>
        </w:tc>
      </w:tr>
      <w:tr w:rsidR="0020097B" w:rsidRPr="0020097B" w14:paraId="3DDE9EEE" w14:textId="77777777" w:rsidTr="007A4B0D">
        <w:trPr>
          <w:cantSplit/>
          <w:trHeight w:val="1070"/>
        </w:trPr>
        <w:tc>
          <w:tcPr>
            <w:tcW w:w="6460" w:type="dxa"/>
          </w:tcPr>
          <w:p w14:paraId="708FA7C7" w14:textId="37AA8159" w:rsidR="0020097B" w:rsidRPr="0020097B" w:rsidRDefault="0020097B" w:rsidP="0020097B">
            <w:pPr>
              <w:jc w:val="both"/>
              <w:rPr>
                <w:rFonts w:ascii="Arial" w:hAnsi="Arial"/>
              </w:rPr>
            </w:pPr>
            <w:r w:rsidRPr="0020097B">
              <w:rPr>
                <w:rFonts w:ascii="Arial" w:hAnsi="Arial"/>
              </w:rPr>
              <w:t xml:space="preserve">Party Without Attorney </w:t>
            </w:r>
            <w:r w:rsidRPr="0020097B">
              <w:rPr>
                <w:rFonts w:ascii="Arial" w:hAnsi="Arial"/>
                <w:sz w:val="16"/>
              </w:rPr>
              <w:t>(Name and Address)</w:t>
            </w:r>
            <w:r w:rsidRPr="0020097B">
              <w:rPr>
                <w:rFonts w:ascii="Arial" w:hAnsi="Arial"/>
              </w:rPr>
              <w:t xml:space="preserve">: </w:t>
            </w:r>
          </w:p>
          <w:p w14:paraId="445B3D2D" w14:textId="77777777" w:rsidR="00F36BB4" w:rsidRDefault="00F36BB4" w:rsidP="00F36BB4">
            <w:pPr>
              <w:jc w:val="both"/>
              <w:rPr>
                <w:rFonts w:ascii="Arial" w:hAnsi="Arial"/>
              </w:rPr>
            </w:pPr>
            <w:r>
              <w:rPr>
                <w:rFonts w:ascii="Arial" w:hAnsi="Arial"/>
              </w:rPr>
              <w:t xml:space="preserve">STATE OF COLORADO ex </w:t>
            </w:r>
            <w:proofErr w:type="spellStart"/>
            <w:r>
              <w:rPr>
                <w:rFonts w:ascii="Arial" w:hAnsi="Arial"/>
              </w:rPr>
              <w:t>rel</w:t>
            </w:r>
            <w:proofErr w:type="spellEnd"/>
            <w:r>
              <w:rPr>
                <w:rFonts w:ascii="Arial" w:hAnsi="Arial"/>
              </w:rPr>
              <w:t>:</w:t>
            </w:r>
          </w:p>
          <w:p w14:paraId="7B46C468" w14:textId="77777777" w:rsidR="00F36BB4" w:rsidRDefault="00F36BB4" w:rsidP="00F36BB4">
            <w:pPr>
              <w:jc w:val="both"/>
              <w:rPr>
                <w:rFonts w:ascii="Arial" w:hAnsi="Arial"/>
              </w:rPr>
            </w:pPr>
            <w:r>
              <w:rPr>
                <w:rFonts w:ascii="Arial" w:hAnsi="Arial"/>
              </w:rPr>
              <w:t>In re LINDA SUSAN BISSETT</w:t>
            </w:r>
          </w:p>
          <w:p w14:paraId="5AA4DD44" w14:textId="2F6B9346" w:rsidR="0020097B" w:rsidRPr="00F36BB4" w:rsidRDefault="00F36BB4" w:rsidP="0020097B">
            <w:pPr>
              <w:jc w:val="both"/>
              <w:rPr>
                <w:rFonts w:ascii="Arial" w:hAnsi="Arial"/>
                <w:highlight w:val="black"/>
              </w:rPr>
            </w:pPr>
            <w:r w:rsidRPr="00F36BB4">
              <w:rPr>
                <w:rFonts w:ascii="Arial" w:hAnsi="Arial"/>
                <w:highlight w:val="black"/>
              </w:rPr>
              <w:t>XXXXXXXXXXXXXXXXXX</w:t>
            </w:r>
          </w:p>
          <w:p w14:paraId="4CFDB401" w14:textId="7BE2A37A" w:rsidR="00F36BB4" w:rsidRPr="0020097B" w:rsidRDefault="00F36BB4" w:rsidP="0020097B">
            <w:pPr>
              <w:jc w:val="both"/>
              <w:rPr>
                <w:rFonts w:ascii="Arial" w:hAnsi="Arial"/>
              </w:rPr>
            </w:pPr>
            <w:r w:rsidRPr="00F36BB4">
              <w:rPr>
                <w:rFonts w:ascii="Arial" w:hAnsi="Arial"/>
                <w:highlight w:val="black"/>
              </w:rPr>
              <w:t>XXXXXXXXXXXXXXXXXX</w:t>
            </w:r>
          </w:p>
          <w:p w14:paraId="01C956C5" w14:textId="4EFE8AB0" w:rsidR="0020097B" w:rsidRPr="0020097B" w:rsidRDefault="0020097B" w:rsidP="0020097B">
            <w:pPr>
              <w:tabs>
                <w:tab w:val="left" w:pos="3022"/>
              </w:tabs>
              <w:jc w:val="both"/>
              <w:rPr>
                <w:rFonts w:ascii="Arial" w:hAnsi="Arial"/>
              </w:rPr>
            </w:pPr>
            <w:r w:rsidRPr="0020097B">
              <w:rPr>
                <w:rFonts w:ascii="Arial" w:hAnsi="Arial"/>
              </w:rPr>
              <w:t xml:space="preserve">Phone </w:t>
            </w:r>
            <w:proofErr w:type="spellStart"/>
            <w:proofErr w:type="gramStart"/>
            <w:r w:rsidRPr="0020097B">
              <w:rPr>
                <w:rFonts w:ascii="Arial" w:hAnsi="Arial"/>
              </w:rPr>
              <w:t>Number:</w:t>
            </w:r>
            <w:r w:rsidR="000B45BC">
              <w:rPr>
                <w:rFonts w:ascii="Arial" w:hAnsi="Arial"/>
              </w:rPr>
              <w:t>_</w:t>
            </w:r>
            <w:proofErr w:type="gramEnd"/>
            <w:r w:rsidR="000B45BC">
              <w:rPr>
                <w:rFonts w:ascii="Arial" w:hAnsi="Arial"/>
              </w:rPr>
              <w:t>_</w:t>
            </w:r>
            <w:r w:rsidR="00F36BB4" w:rsidRPr="00F36BB4">
              <w:rPr>
                <w:rFonts w:ascii="Arial" w:hAnsi="Arial"/>
                <w:highlight w:val="black"/>
              </w:rPr>
              <w:t>XXXXXXXXXX</w:t>
            </w:r>
            <w:proofErr w:type="spellEnd"/>
            <w:r w:rsidR="000B45BC" w:rsidRPr="00F36BB4">
              <w:rPr>
                <w:rFonts w:ascii="Arial" w:hAnsi="Arial"/>
                <w:highlight w:val="black"/>
              </w:rPr>
              <w:t>_</w:t>
            </w:r>
            <w:r w:rsidRPr="0020097B">
              <w:rPr>
                <w:rFonts w:ascii="Arial" w:hAnsi="Arial"/>
              </w:rPr>
              <w:t xml:space="preserve"> E-mail: </w:t>
            </w:r>
            <w:r w:rsidR="00F36BB4" w:rsidRPr="00F36BB4">
              <w:rPr>
                <w:rFonts w:ascii="Arial" w:hAnsi="Arial"/>
                <w:highlight w:val="black"/>
              </w:rPr>
              <w:t>XXXXXXXXXXXXXXXX</w:t>
            </w:r>
          </w:p>
          <w:p w14:paraId="2412679C" w14:textId="5821E52D" w:rsidR="0020097B" w:rsidRPr="0020097B" w:rsidRDefault="0020097B" w:rsidP="000B45BC">
            <w:pPr>
              <w:jc w:val="both"/>
              <w:rPr>
                <w:rFonts w:ascii="Arial" w:hAnsi="Arial"/>
              </w:rPr>
            </w:pPr>
          </w:p>
        </w:tc>
        <w:tc>
          <w:tcPr>
            <w:tcW w:w="3600" w:type="dxa"/>
          </w:tcPr>
          <w:p w14:paraId="711D8D4F" w14:textId="3D6E053A" w:rsidR="0020097B" w:rsidRPr="0020097B" w:rsidRDefault="0020097B" w:rsidP="0020097B">
            <w:pPr>
              <w:jc w:val="both"/>
              <w:rPr>
                <w:rFonts w:ascii="Arial" w:hAnsi="Arial"/>
              </w:rPr>
            </w:pPr>
            <w:r w:rsidRPr="0020097B">
              <w:rPr>
                <w:rFonts w:ascii="Arial" w:hAnsi="Arial"/>
              </w:rPr>
              <w:t>Case Number:</w:t>
            </w:r>
            <w:r w:rsidR="007A4B0D">
              <w:rPr>
                <w:rFonts w:ascii="Arial" w:hAnsi="Arial"/>
              </w:rPr>
              <w:t xml:space="preserve"> </w:t>
            </w:r>
            <w:r w:rsidR="007A4B0D" w:rsidRPr="007A4B0D">
              <w:rPr>
                <w:rFonts w:ascii="Arial" w:hAnsi="Arial"/>
              </w:rPr>
              <w:t>21SA293</w:t>
            </w:r>
          </w:p>
          <w:p w14:paraId="15C3050A" w14:textId="77777777" w:rsidR="0020097B" w:rsidRPr="0020097B" w:rsidRDefault="0020097B" w:rsidP="0020097B">
            <w:pPr>
              <w:jc w:val="both"/>
              <w:rPr>
                <w:rFonts w:ascii="Arial" w:hAnsi="Arial"/>
              </w:rPr>
            </w:pPr>
          </w:p>
          <w:p w14:paraId="75A5157D" w14:textId="77777777" w:rsidR="0020097B" w:rsidRPr="0020097B" w:rsidRDefault="0020097B" w:rsidP="0020097B">
            <w:pPr>
              <w:jc w:val="both"/>
              <w:rPr>
                <w:rFonts w:ascii="Arial" w:hAnsi="Arial"/>
              </w:rPr>
            </w:pPr>
          </w:p>
          <w:p w14:paraId="593659D7" w14:textId="77777777" w:rsidR="0020097B" w:rsidRPr="0020097B" w:rsidRDefault="0020097B" w:rsidP="0020097B">
            <w:pPr>
              <w:jc w:val="both"/>
              <w:rPr>
                <w:rFonts w:ascii="Arial" w:hAnsi="Arial"/>
              </w:rPr>
            </w:pPr>
          </w:p>
          <w:p w14:paraId="152169A5" w14:textId="77777777" w:rsidR="0020097B" w:rsidRPr="0020097B" w:rsidRDefault="0020097B" w:rsidP="000B45BC">
            <w:pPr>
              <w:jc w:val="both"/>
              <w:rPr>
                <w:rFonts w:ascii="Arial" w:hAnsi="Arial"/>
                <w:b/>
              </w:rPr>
            </w:pPr>
            <w:r w:rsidRPr="0020097B">
              <w:rPr>
                <w:rFonts w:ascii="Arial" w:hAnsi="Arial"/>
              </w:rPr>
              <w:t xml:space="preserve">Division </w:t>
            </w:r>
            <w:r w:rsidR="000B45BC">
              <w:rPr>
                <w:rFonts w:ascii="Arial" w:hAnsi="Arial"/>
              </w:rPr>
              <w:t xml:space="preserve">            </w:t>
            </w:r>
            <w:r w:rsidRPr="0020097B">
              <w:rPr>
                <w:rFonts w:ascii="Arial" w:hAnsi="Arial"/>
              </w:rPr>
              <w:t xml:space="preserve">  Courtroom </w:t>
            </w:r>
          </w:p>
        </w:tc>
      </w:tr>
      <w:tr w:rsidR="0020097B" w:rsidRPr="0020097B" w14:paraId="007295A1" w14:textId="77777777" w:rsidTr="007A4B0D">
        <w:trPr>
          <w:cantSplit/>
          <w:trHeight w:val="287"/>
        </w:trPr>
        <w:tc>
          <w:tcPr>
            <w:tcW w:w="10060" w:type="dxa"/>
            <w:gridSpan w:val="2"/>
            <w:vAlign w:val="center"/>
          </w:tcPr>
          <w:p w14:paraId="2083EEF3" w14:textId="2EA5ED08" w:rsidR="0020097B" w:rsidRPr="0020097B" w:rsidRDefault="0020097B" w:rsidP="000B45BC">
            <w:pPr>
              <w:spacing w:line="360" w:lineRule="auto"/>
              <w:jc w:val="center"/>
              <w:rPr>
                <w:rFonts w:ascii="Arial" w:hAnsi="Arial"/>
                <w:b/>
                <w:sz w:val="24"/>
                <w:szCs w:val="24"/>
              </w:rPr>
            </w:pPr>
            <w:r>
              <w:rPr>
                <w:rFonts w:ascii="Arial" w:hAnsi="Arial"/>
                <w:b/>
                <w:caps/>
                <w:sz w:val="24"/>
                <w:szCs w:val="24"/>
              </w:rPr>
              <w:t>AFFIDAVIT OF</w:t>
            </w:r>
            <w:r w:rsidRPr="0020097B">
              <w:rPr>
                <w:rFonts w:ascii="Arial" w:hAnsi="Arial"/>
                <w:b/>
                <w:caps/>
                <w:sz w:val="24"/>
                <w:szCs w:val="24"/>
              </w:rPr>
              <w:t xml:space="preserve"> </w:t>
            </w:r>
            <w:r w:rsidR="00F36BB4">
              <w:rPr>
                <w:rFonts w:ascii="Arial" w:hAnsi="Arial"/>
                <w:b/>
                <w:caps/>
                <w:sz w:val="24"/>
                <w:szCs w:val="24"/>
              </w:rPr>
              <w:t>EVIDENCE IN SUPPORT OF PETITION SEEKING WRIT OF MANDAMUS RELIEF</w:t>
            </w:r>
          </w:p>
        </w:tc>
      </w:tr>
    </w:tbl>
    <w:p w14:paraId="46E3018D" w14:textId="0A0A37CD" w:rsidR="00DA56FD" w:rsidRDefault="00DA56FD"/>
    <w:p w14:paraId="37713DBD" w14:textId="77777777" w:rsidR="00A42E59" w:rsidRDefault="004E6B89" w:rsidP="00A42E59">
      <w:pPr>
        <w:tabs>
          <w:tab w:val="left" w:pos="720"/>
        </w:tabs>
        <w:spacing w:line="480" w:lineRule="auto"/>
      </w:pPr>
      <w:r w:rsidRPr="00A956FE">
        <w:rPr>
          <w:rFonts w:ascii="Arial" w:hAnsi="Arial" w:cs="Arial"/>
        </w:rPr>
        <w:t>I,</w:t>
      </w:r>
      <w:r w:rsidRPr="00A956FE">
        <w:rPr>
          <w:rFonts w:ascii="Arial" w:hAnsi="Arial" w:cs="Arial"/>
          <w:b/>
        </w:rPr>
        <w:t xml:space="preserve"> </w:t>
      </w:r>
      <w:r w:rsidR="000B45BC">
        <w:rPr>
          <w:rFonts w:ascii="Arial" w:hAnsi="Arial" w:cs="Arial"/>
          <w:b/>
        </w:rPr>
        <w:t>________________________</w:t>
      </w:r>
      <w:r w:rsidR="00BF21D0" w:rsidRPr="00A956FE">
        <w:rPr>
          <w:rFonts w:ascii="Arial" w:hAnsi="Arial" w:cs="Arial"/>
        </w:rPr>
        <w:t>,</w:t>
      </w:r>
      <w:r w:rsidRPr="00A956FE">
        <w:rPr>
          <w:rFonts w:ascii="Arial" w:hAnsi="Arial" w:cs="Arial"/>
        </w:rPr>
        <w:t xml:space="preserve"> </w:t>
      </w:r>
      <w:r w:rsidR="00A42E59">
        <w:t>being first duly sworn according to law, hereby declare, under penalty of perjury, that I have full personal knowledge of the events and matters set forth herein, and that the following is true and accurate to the best of my knowledge:</w:t>
      </w:r>
    </w:p>
    <w:p w14:paraId="0E5A4B76" w14:textId="311E191D" w:rsidR="00A42E59" w:rsidRPr="00710AE1" w:rsidRDefault="00A42E59" w:rsidP="00710AE1">
      <w:pPr>
        <w:numPr>
          <w:ilvl w:val="0"/>
          <w:numId w:val="3"/>
        </w:numPr>
        <w:tabs>
          <w:tab w:val="left" w:pos="720"/>
        </w:tabs>
        <w:spacing w:line="480" w:lineRule="auto"/>
        <w:ind w:right="540"/>
      </w:pPr>
      <w:r w:rsidRPr="00710AE1">
        <w:lastRenderedPageBreak/>
        <w:t>I am over 18 years of age and competent to make the following representations.</w:t>
      </w:r>
    </w:p>
    <w:p w14:paraId="3C094F6F" w14:textId="39E58E0D" w:rsidR="00975E5F" w:rsidRPr="00710AE1" w:rsidRDefault="00A42E59" w:rsidP="00710AE1">
      <w:pPr>
        <w:numPr>
          <w:ilvl w:val="0"/>
          <w:numId w:val="3"/>
        </w:numPr>
        <w:tabs>
          <w:tab w:val="left" w:pos="720"/>
        </w:tabs>
        <w:spacing w:line="480" w:lineRule="auto"/>
        <w:ind w:right="540"/>
        <w:rPr>
          <w:color w:val="212529"/>
          <w:shd w:val="clear" w:color="auto" w:fill="FAFAFA"/>
        </w:rPr>
      </w:pPr>
      <w:r w:rsidRPr="00710AE1">
        <w:t xml:space="preserve">I am a citizen of the State of Colorado and have legal standing to assert my rights under </w:t>
      </w:r>
      <w:r w:rsidR="00975E5F" w:rsidRPr="00710AE1">
        <w:t xml:space="preserve">C.R.S. </w:t>
      </w:r>
      <w:r w:rsidR="00975E5F" w:rsidRPr="00710AE1">
        <w:rPr>
          <w:color w:val="212529"/>
          <w:shd w:val="clear" w:color="auto" w:fill="FAFAFA"/>
        </w:rPr>
        <w:t xml:space="preserve">Section 13-20-1101 </w:t>
      </w:r>
    </w:p>
    <w:p w14:paraId="0BA46DA1" w14:textId="634A3770" w:rsidR="00EC3E1D" w:rsidRDefault="00975E5F" w:rsidP="00710AE1">
      <w:pPr>
        <w:pStyle w:val="ListParagraph"/>
        <w:numPr>
          <w:ilvl w:val="0"/>
          <w:numId w:val="3"/>
        </w:numPr>
        <w:spacing w:line="480" w:lineRule="auto"/>
        <w:rPr>
          <w:sz w:val="24"/>
          <w:szCs w:val="24"/>
        </w:rPr>
      </w:pPr>
      <w:r w:rsidRPr="00710AE1">
        <w:rPr>
          <w:sz w:val="24"/>
          <w:szCs w:val="24"/>
        </w:rPr>
        <w:t>*** STATE YOUR</w:t>
      </w:r>
      <w:r>
        <w:rPr>
          <w:sz w:val="24"/>
          <w:szCs w:val="24"/>
        </w:rPr>
        <w:t xml:space="preserve"> EXAMPLE(s)***</w:t>
      </w:r>
    </w:p>
    <w:p w14:paraId="36876C01" w14:textId="5EA97367" w:rsidR="00975E5F" w:rsidRPr="00EC3E1D" w:rsidRDefault="00EC3E1D" w:rsidP="00710AE1">
      <w:pPr>
        <w:pStyle w:val="ListParagraph"/>
        <w:numPr>
          <w:ilvl w:val="0"/>
          <w:numId w:val="3"/>
        </w:numPr>
        <w:spacing w:line="480" w:lineRule="auto"/>
        <w:rPr>
          <w:sz w:val="24"/>
          <w:szCs w:val="24"/>
        </w:rPr>
      </w:pPr>
      <w:r>
        <w:rPr>
          <w:sz w:val="24"/>
          <w:szCs w:val="24"/>
        </w:rPr>
        <w:t xml:space="preserve">****INCLUDE </w:t>
      </w:r>
      <w:r w:rsidR="00170C9D">
        <w:rPr>
          <w:sz w:val="24"/>
          <w:szCs w:val="24"/>
        </w:rPr>
        <w:t xml:space="preserve">THIS </w:t>
      </w:r>
      <w:r>
        <w:rPr>
          <w:sz w:val="24"/>
          <w:szCs w:val="24"/>
        </w:rPr>
        <w:t xml:space="preserve">IF YOU’RE ATTACHING EVIDENCE******See Exhibit(s) A -Z as evidence that they are compelling me by way of penalty to participate in a healthcare system against my will. </w:t>
      </w:r>
    </w:p>
    <w:p w14:paraId="68FFFFC2" w14:textId="77777777" w:rsidR="0089583F" w:rsidRPr="0020097B" w:rsidRDefault="0089583F" w:rsidP="00710AE1">
      <w:pPr>
        <w:spacing w:line="480" w:lineRule="auto"/>
        <w:jc w:val="both"/>
        <w:rPr>
          <w:rFonts w:ascii="Arial" w:hAnsi="Arial" w:cs="Arial"/>
        </w:rPr>
      </w:pPr>
    </w:p>
    <w:p w14:paraId="50C6B3BF" w14:textId="77777777" w:rsidR="00F7666D" w:rsidRDefault="00F7666D" w:rsidP="00710AE1">
      <w:pPr>
        <w:keepNext/>
        <w:spacing w:line="480" w:lineRule="auto"/>
        <w:jc w:val="center"/>
        <w:outlineLvl w:val="2"/>
        <w:rPr>
          <w:rFonts w:ascii="Arial" w:hAnsi="Arial"/>
          <w:b/>
          <w:color w:val="000000"/>
          <w:sz w:val="24"/>
        </w:rPr>
      </w:pPr>
      <w:r w:rsidRPr="00F7666D">
        <w:rPr>
          <w:rFonts w:ascii="Arial" w:hAnsi="Arial"/>
          <w:b/>
          <w:color w:val="000000"/>
          <w:sz w:val="24"/>
        </w:rPr>
        <w:t xml:space="preserve">VERIFICATION </w:t>
      </w:r>
    </w:p>
    <w:p w14:paraId="71EA7B47" w14:textId="77777777" w:rsidR="004D726C" w:rsidRPr="00F7666D" w:rsidRDefault="004D726C" w:rsidP="00710AE1">
      <w:pPr>
        <w:keepNext/>
        <w:spacing w:line="480" w:lineRule="auto"/>
        <w:jc w:val="center"/>
        <w:outlineLvl w:val="2"/>
        <w:rPr>
          <w:rFonts w:ascii="Arial" w:hAnsi="Arial"/>
          <w:b/>
          <w:color w:val="000000"/>
          <w:sz w:val="24"/>
        </w:rPr>
      </w:pPr>
    </w:p>
    <w:p w14:paraId="4B8856BE" w14:textId="77777777" w:rsidR="004D726C" w:rsidRPr="001A5788" w:rsidRDefault="004D726C" w:rsidP="00710AE1">
      <w:pPr>
        <w:spacing w:line="480" w:lineRule="auto"/>
        <w:jc w:val="both"/>
        <w:rPr>
          <w:rFonts w:ascii="Arial" w:hAnsi="Arial" w:cs="Arial"/>
          <w:b/>
        </w:rPr>
      </w:pPr>
      <w:r w:rsidRPr="001A5788">
        <w:rPr>
          <w:rFonts w:ascii="Arial" w:hAnsi="Arial" w:cs="Arial"/>
          <w:b/>
        </w:rPr>
        <w:t>I declare under penalty of perjury under the law of Colorado that the foregoing is true and correct.</w:t>
      </w:r>
    </w:p>
    <w:p w14:paraId="48748BEB" w14:textId="77777777" w:rsidR="004D726C" w:rsidRPr="001A5788" w:rsidRDefault="004D726C" w:rsidP="004D726C">
      <w:pPr>
        <w:jc w:val="both"/>
        <w:rPr>
          <w:rFonts w:ascii="Arial" w:hAnsi="Arial" w:cs="Arial"/>
          <w:b/>
        </w:rPr>
      </w:pPr>
    </w:p>
    <w:p w14:paraId="1E429653" w14:textId="77777777" w:rsidR="00EC3E1D" w:rsidRDefault="00EC3E1D" w:rsidP="00EC3E1D">
      <w:pPr>
        <w:tabs>
          <w:tab w:val="left" w:pos="720"/>
          <w:tab w:val="left" w:pos="1080"/>
        </w:tabs>
      </w:pPr>
    </w:p>
    <w:p w14:paraId="18FA0DF4" w14:textId="6D3F4E80" w:rsidR="00EC3E1D" w:rsidRDefault="00A10584" w:rsidP="00EC3E1D">
      <w:pPr>
        <w:tabs>
          <w:tab w:val="left" w:pos="720"/>
          <w:tab w:val="left" w:pos="1080"/>
        </w:tabs>
      </w:pPr>
      <w:proofErr w:type="gramStart"/>
      <w:r>
        <w:t>SIGNED:_</w:t>
      </w:r>
      <w:proofErr w:type="gramEnd"/>
      <w:r>
        <w:t>_</w:t>
      </w:r>
      <w:r w:rsidR="00EC3E1D">
        <w:t>______________________________________</w:t>
      </w:r>
    </w:p>
    <w:p w14:paraId="59B5B196" w14:textId="2A6ABDE1" w:rsidR="00EC3E1D" w:rsidRDefault="00EC3E1D" w:rsidP="00EC3E1D">
      <w:pPr>
        <w:tabs>
          <w:tab w:val="left" w:pos="720"/>
          <w:tab w:val="left" w:pos="1080"/>
        </w:tabs>
      </w:pPr>
    </w:p>
    <w:p w14:paraId="0183BA37" w14:textId="30B381EE" w:rsidR="00EC3E1D" w:rsidRDefault="00A10584" w:rsidP="00EC3E1D">
      <w:pPr>
        <w:tabs>
          <w:tab w:val="left" w:pos="720"/>
          <w:tab w:val="left" w:pos="1080"/>
        </w:tabs>
      </w:pPr>
      <w:r>
        <w:t xml:space="preserve">PRINTED </w:t>
      </w:r>
      <w:r w:rsidR="00EC3E1D" w:rsidRPr="00327A1E">
        <w:t>NAME</w:t>
      </w:r>
      <w:r w:rsidR="00EC3E1D" w:rsidRPr="00EC3E1D">
        <w:t>: ___</w:t>
      </w:r>
      <w:r>
        <w:t>_</w:t>
      </w:r>
      <w:r w:rsidR="00EC3E1D" w:rsidRPr="00EC3E1D">
        <w:t>_____________________________</w:t>
      </w:r>
    </w:p>
    <w:p w14:paraId="53ABE40C" w14:textId="77777777" w:rsidR="007A4B0D" w:rsidRPr="00327A1E" w:rsidRDefault="007A4B0D" w:rsidP="00EC3E1D">
      <w:pPr>
        <w:tabs>
          <w:tab w:val="left" w:pos="720"/>
          <w:tab w:val="left" w:pos="1080"/>
        </w:tabs>
      </w:pPr>
    </w:p>
    <w:p w14:paraId="358B8FF8" w14:textId="5EE66BFB" w:rsidR="00EC3E1D" w:rsidRDefault="00EC3E1D" w:rsidP="00EC3E1D">
      <w:pPr>
        <w:tabs>
          <w:tab w:val="left" w:pos="720"/>
          <w:tab w:val="left" w:pos="1080"/>
        </w:tabs>
      </w:pPr>
      <w:r>
        <w:t xml:space="preserve">ADDRESS: </w:t>
      </w:r>
      <w:r w:rsidRPr="00EC3E1D">
        <w:t>_________________</w:t>
      </w:r>
      <w:r w:rsidR="00A10584">
        <w:t>_________</w:t>
      </w:r>
      <w:r w:rsidRPr="00EC3E1D">
        <w:t>____________</w:t>
      </w:r>
    </w:p>
    <w:p w14:paraId="461EFB94" w14:textId="77777777" w:rsidR="00EC3E1D" w:rsidRPr="00327A1E" w:rsidRDefault="00EC3E1D" w:rsidP="00EC3E1D">
      <w:pPr>
        <w:tabs>
          <w:tab w:val="left" w:pos="720"/>
          <w:tab w:val="left" w:pos="1080"/>
        </w:tabs>
      </w:pPr>
      <w:r>
        <w:tab/>
      </w:r>
      <w:r>
        <w:tab/>
      </w:r>
    </w:p>
    <w:p w14:paraId="2DA643F1" w14:textId="77777777" w:rsidR="00EC3E1D" w:rsidRPr="00327A1E" w:rsidRDefault="00EC3E1D" w:rsidP="00EC3E1D">
      <w:pPr>
        <w:tabs>
          <w:tab w:val="left" w:pos="720"/>
          <w:tab w:val="left" w:pos="1080"/>
        </w:tabs>
      </w:pPr>
    </w:p>
    <w:p w14:paraId="5E8952F5" w14:textId="77777777" w:rsidR="00EC3E1D" w:rsidRPr="00327A1E" w:rsidRDefault="00EC3E1D" w:rsidP="00EC3E1D">
      <w:pPr>
        <w:tabs>
          <w:tab w:val="left" w:pos="720"/>
          <w:tab w:val="left" w:pos="1080"/>
          <w:tab w:val="left" w:pos="2700"/>
        </w:tabs>
      </w:pPr>
    </w:p>
    <w:p w14:paraId="55407C1C" w14:textId="77777777" w:rsidR="00EC3E1D" w:rsidRPr="00327A1E" w:rsidRDefault="00EC3E1D" w:rsidP="00EC3E1D">
      <w:pPr>
        <w:tabs>
          <w:tab w:val="left" w:pos="720"/>
          <w:tab w:val="left" w:pos="1080"/>
          <w:tab w:val="left" w:pos="2700"/>
        </w:tabs>
      </w:pPr>
    </w:p>
    <w:p w14:paraId="25E628B9" w14:textId="77777777" w:rsidR="00EC3E1D" w:rsidRPr="00327A1E" w:rsidRDefault="00EC3E1D" w:rsidP="00EC3E1D">
      <w:pPr>
        <w:tabs>
          <w:tab w:val="left" w:pos="720"/>
          <w:tab w:val="left" w:pos="1080"/>
          <w:tab w:val="left" w:pos="2700"/>
        </w:tabs>
      </w:pPr>
      <w:r w:rsidRPr="00327A1E">
        <w:t xml:space="preserve">STATE OF </w:t>
      </w:r>
      <w:r w:rsidRPr="00EC3E1D">
        <w:t>_____________________________</w:t>
      </w:r>
      <w:r>
        <w:t xml:space="preserve">  </w:t>
      </w:r>
    </w:p>
    <w:p w14:paraId="09B4FFED" w14:textId="77777777" w:rsidR="00EC3E1D" w:rsidRPr="00327A1E" w:rsidRDefault="00EC3E1D" w:rsidP="00EC3E1D">
      <w:pPr>
        <w:tabs>
          <w:tab w:val="left" w:pos="720"/>
          <w:tab w:val="left" w:pos="1080"/>
          <w:tab w:val="left" w:pos="2700"/>
        </w:tabs>
      </w:pPr>
    </w:p>
    <w:p w14:paraId="7FCADBD8" w14:textId="2F7704A4" w:rsidR="00EC3E1D" w:rsidRPr="00327A1E" w:rsidRDefault="00EC3E1D" w:rsidP="00EC3E1D">
      <w:pPr>
        <w:tabs>
          <w:tab w:val="left" w:pos="720"/>
          <w:tab w:val="left" w:pos="1080"/>
          <w:tab w:val="left" w:pos="2700"/>
        </w:tabs>
      </w:pPr>
      <w:r w:rsidRPr="00327A1E">
        <w:t xml:space="preserve">COUNTY OF </w:t>
      </w:r>
      <w:r w:rsidRPr="00EC3E1D">
        <w:t>_______________</w:t>
      </w:r>
      <w:r w:rsidR="00710AE1">
        <w:t>_</w:t>
      </w:r>
      <w:r w:rsidRPr="00EC3E1D">
        <w:t>___________</w:t>
      </w:r>
      <w:r w:rsidRPr="00327A1E">
        <w:t xml:space="preserve">   </w:t>
      </w:r>
    </w:p>
    <w:p w14:paraId="2460E8E1" w14:textId="77777777" w:rsidR="00EC3E1D" w:rsidRPr="00327A1E" w:rsidRDefault="00EC3E1D" w:rsidP="00EC3E1D">
      <w:pPr>
        <w:tabs>
          <w:tab w:val="left" w:pos="720"/>
          <w:tab w:val="left" w:pos="1080"/>
        </w:tabs>
      </w:pPr>
    </w:p>
    <w:p w14:paraId="34D2B982" w14:textId="77777777" w:rsidR="00EC3E1D" w:rsidRPr="00327A1E" w:rsidRDefault="00EC3E1D" w:rsidP="00EC3E1D">
      <w:pPr>
        <w:tabs>
          <w:tab w:val="left" w:pos="720"/>
          <w:tab w:val="left" w:pos="1080"/>
        </w:tabs>
      </w:pPr>
    </w:p>
    <w:p w14:paraId="13238BCB" w14:textId="5375E526" w:rsidR="00EC3E1D" w:rsidRPr="00327A1E" w:rsidRDefault="00EC3E1D" w:rsidP="00710AE1">
      <w:pPr>
        <w:tabs>
          <w:tab w:val="left" w:pos="720"/>
          <w:tab w:val="left" w:pos="1080"/>
        </w:tabs>
        <w:spacing w:line="480" w:lineRule="auto"/>
        <w:jc w:val="both"/>
      </w:pPr>
      <w:r>
        <w:tab/>
      </w:r>
      <w:r w:rsidRPr="00377E1C">
        <w:t xml:space="preserve">Sworn to and subscribed before me this _____ day of </w:t>
      </w:r>
      <w:r>
        <w:t>_____________</w:t>
      </w:r>
      <w:r w:rsidRPr="00377E1C">
        <w:t>, 2021 by ___________________________________, who presented</w:t>
      </w:r>
      <w:r w:rsidRPr="00327A1E">
        <w:t xml:space="preserve"> a valid photo I.D. as personal identification.</w:t>
      </w:r>
    </w:p>
    <w:p w14:paraId="55B69CDF" w14:textId="77777777" w:rsidR="00EC3E1D" w:rsidRPr="00327A1E" w:rsidRDefault="00EC3E1D" w:rsidP="00710AE1">
      <w:pPr>
        <w:tabs>
          <w:tab w:val="left" w:pos="720"/>
          <w:tab w:val="left" w:pos="1080"/>
        </w:tabs>
        <w:spacing w:line="480" w:lineRule="auto"/>
      </w:pPr>
    </w:p>
    <w:p w14:paraId="59AD04B5" w14:textId="77777777" w:rsidR="00EC3E1D" w:rsidRPr="00327A1E" w:rsidRDefault="00EC3E1D" w:rsidP="00EC3E1D">
      <w:pPr>
        <w:tabs>
          <w:tab w:val="left" w:pos="720"/>
          <w:tab w:val="left" w:pos="1080"/>
        </w:tabs>
      </w:pPr>
    </w:p>
    <w:p w14:paraId="5D9A6A98" w14:textId="77777777" w:rsidR="00EC3E1D" w:rsidRPr="00327A1E" w:rsidRDefault="00EC3E1D" w:rsidP="00EC3E1D">
      <w:pPr>
        <w:tabs>
          <w:tab w:val="left" w:pos="720"/>
          <w:tab w:val="left" w:pos="1080"/>
          <w:tab w:val="left" w:pos="5400"/>
        </w:tabs>
      </w:pPr>
      <w:r w:rsidRPr="00327A1E">
        <w:tab/>
      </w:r>
      <w:r w:rsidRPr="00327A1E">
        <w:tab/>
      </w:r>
      <w:r w:rsidRPr="00327A1E">
        <w:tab/>
        <w:t>________________________________</w:t>
      </w:r>
    </w:p>
    <w:p w14:paraId="07F83711" w14:textId="77777777" w:rsidR="00EC3E1D" w:rsidRPr="00327A1E" w:rsidRDefault="00EC3E1D" w:rsidP="00EC3E1D">
      <w:pPr>
        <w:tabs>
          <w:tab w:val="left" w:pos="720"/>
          <w:tab w:val="left" w:pos="1080"/>
          <w:tab w:val="left" w:pos="5400"/>
        </w:tabs>
      </w:pPr>
      <w:r w:rsidRPr="00327A1E">
        <w:tab/>
      </w:r>
      <w:r w:rsidRPr="00327A1E">
        <w:tab/>
      </w:r>
      <w:r w:rsidRPr="00327A1E">
        <w:tab/>
        <w:t>Notary Public</w:t>
      </w:r>
    </w:p>
    <w:p w14:paraId="58654597" w14:textId="77777777" w:rsidR="00EC3E1D" w:rsidRPr="00327A1E" w:rsidRDefault="00EC3E1D" w:rsidP="00EC3E1D">
      <w:pPr>
        <w:tabs>
          <w:tab w:val="left" w:pos="720"/>
          <w:tab w:val="left" w:pos="1080"/>
          <w:tab w:val="left" w:pos="5400"/>
        </w:tabs>
      </w:pPr>
      <w:r w:rsidRPr="00327A1E">
        <w:tab/>
      </w:r>
      <w:r w:rsidRPr="00327A1E">
        <w:tab/>
      </w:r>
      <w:r w:rsidRPr="00327A1E">
        <w:tab/>
      </w:r>
    </w:p>
    <w:p w14:paraId="66552087" w14:textId="75BCF8ED" w:rsidR="0020097B" w:rsidRPr="00A10584" w:rsidRDefault="00EC3E1D" w:rsidP="00A10584">
      <w:pPr>
        <w:tabs>
          <w:tab w:val="left" w:pos="720"/>
          <w:tab w:val="left" w:pos="1080"/>
          <w:tab w:val="left" w:pos="5400"/>
        </w:tabs>
      </w:pPr>
      <w:r w:rsidRPr="00327A1E">
        <w:tab/>
      </w:r>
      <w:r w:rsidRPr="00327A1E">
        <w:tab/>
      </w:r>
      <w:r w:rsidRPr="00327A1E">
        <w:tab/>
        <w:t>My commission expires _____________</w:t>
      </w:r>
    </w:p>
    <w:sectPr w:rsidR="0020097B" w:rsidRPr="00A10584" w:rsidSect="00A10584">
      <w:pgSz w:w="12240" w:h="15840" w:code="1"/>
      <w:pgMar w:top="2160" w:right="1440" w:bottom="1350" w:left="1440" w:header="72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8284" w14:textId="77777777" w:rsidR="00DC6B19" w:rsidRDefault="00DC6B19" w:rsidP="004E6B89">
      <w:r>
        <w:separator/>
      </w:r>
    </w:p>
  </w:endnote>
  <w:endnote w:type="continuationSeparator" w:id="0">
    <w:p w14:paraId="39EE64D8" w14:textId="77777777" w:rsidR="00DC6B19" w:rsidRDefault="00DC6B19" w:rsidP="004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64361"/>
      <w:docPartObj>
        <w:docPartGallery w:val="Page Numbers (Bottom of Page)"/>
        <w:docPartUnique/>
      </w:docPartObj>
    </w:sdtPr>
    <w:sdtEndPr>
      <w:rPr>
        <w:noProof/>
      </w:rPr>
    </w:sdtEndPr>
    <w:sdtContent>
      <w:p w14:paraId="2F17BD24" w14:textId="24710AC0" w:rsidR="00A10584" w:rsidRDefault="00A10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D0A4D" w14:textId="223F2E8F" w:rsidR="004E6B89" w:rsidRPr="001A5788" w:rsidRDefault="004E6B8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BA5D" w14:textId="77777777" w:rsidR="00DC6B19" w:rsidRDefault="00DC6B19" w:rsidP="004E6B89">
      <w:r>
        <w:separator/>
      </w:r>
    </w:p>
  </w:footnote>
  <w:footnote w:type="continuationSeparator" w:id="0">
    <w:p w14:paraId="65EB086E" w14:textId="77777777" w:rsidR="00DC6B19" w:rsidRDefault="00DC6B19" w:rsidP="004E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9E1"/>
    <w:multiLevelType w:val="hybridMultilevel"/>
    <w:tmpl w:val="6B44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090FB8"/>
    <w:multiLevelType w:val="hybridMultilevel"/>
    <w:tmpl w:val="7E26D4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7EC4065"/>
    <w:multiLevelType w:val="hybridMultilevel"/>
    <w:tmpl w:val="316A1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C4878"/>
    <w:multiLevelType w:val="hybridMultilevel"/>
    <w:tmpl w:val="1730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569A9"/>
    <w:multiLevelType w:val="hybridMultilevel"/>
    <w:tmpl w:val="EC588406"/>
    <w:lvl w:ilvl="0" w:tplc="05C244C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764634FE"/>
    <w:multiLevelType w:val="hybridMultilevel"/>
    <w:tmpl w:val="275EB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D"/>
    <w:rsid w:val="00013268"/>
    <w:rsid w:val="0002270C"/>
    <w:rsid w:val="000B45BC"/>
    <w:rsid w:val="0012425A"/>
    <w:rsid w:val="001663F5"/>
    <w:rsid w:val="00170C9D"/>
    <w:rsid w:val="001A5788"/>
    <w:rsid w:val="001E5EDD"/>
    <w:rsid w:val="0020097B"/>
    <w:rsid w:val="002077E3"/>
    <w:rsid w:val="00265AE1"/>
    <w:rsid w:val="002C48AD"/>
    <w:rsid w:val="0030651E"/>
    <w:rsid w:val="00346DAF"/>
    <w:rsid w:val="00353015"/>
    <w:rsid w:val="003878B2"/>
    <w:rsid w:val="003A0749"/>
    <w:rsid w:val="003A2F6B"/>
    <w:rsid w:val="003A49B1"/>
    <w:rsid w:val="003F02D1"/>
    <w:rsid w:val="00472A19"/>
    <w:rsid w:val="004D726C"/>
    <w:rsid w:val="004E6B89"/>
    <w:rsid w:val="005A082D"/>
    <w:rsid w:val="00607CD7"/>
    <w:rsid w:val="0063142C"/>
    <w:rsid w:val="0063432D"/>
    <w:rsid w:val="00656DE0"/>
    <w:rsid w:val="006815CB"/>
    <w:rsid w:val="006831F0"/>
    <w:rsid w:val="006F7F62"/>
    <w:rsid w:val="00710AE1"/>
    <w:rsid w:val="007A4B0D"/>
    <w:rsid w:val="007E357B"/>
    <w:rsid w:val="0087104C"/>
    <w:rsid w:val="0089583F"/>
    <w:rsid w:val="00934842"/>
    <w:rsid w:val="00974E98"/>
    <w:rsid w:val="00975E5F"/>
    <w:rsid w:val="009B4A5A"/>
    <w:rsid w:val="00A10584"/>
    <w:rsid w:val="00A34763"/>
    <w:rsid w:val="00A42E59"/>
    <w:rsid w:val="00A956FE"/>
    <w:rsid w:val="00AB78C8"/>
    <w:rsid w:val="00B40368"/>
    <w:rsid w:val="00BF21D0"/>
    <w:rsid w:val="00C0265E"/>
    <w:rsid w:val="00C4407E"/>
    <w:rsid w:val="00C85ADA"/>
    <w:rsid w:val="00C901B0"/>
    <w:rsid w:val="00D954B2"/>
    <w:rsid w:val="00DA4554"/>
    <w:rsid w:val="00DA56FD"/>
    <w:rsid w:val="00DC6B19"/>
    <w:rsid w:val="00DC700E"/>
    <w:rsid w:val="00DD3F17"/>
    <w:rsid w:val="00DE6670"/>
    <w:rsid w:val="00E0336C"/>
    <w:rsid w:val="00E30608"/>
    <w:rsid w:val="00EC3E1D"/>
    <w:rsid w:val="00ED7B3A"/>
    <w:rsid w:val="00F36BB4"/>
    <w:rsid w:val="00F7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2674"/>
  <w15:chartTrackingRefBased/>
  <w15:docId w15:val="{02E1BF38-5E79-4DE8-82FF-0C8877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0D"/>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0097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0097B"/>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F7666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097B"/>
    <w:rPr>
      <w:rFonts w:ascii="Arial" w:eastAsia="Times New Roman" w:hAnsi="Arial" w:cs="Times New Roman"/>
      <w:b/>
      <w:color w:val="000000"/>
      <w:sz w:val="20"/>
      <w:szCs w:val="20"/>
    </w:rPr>
  </w:style>
  <w:style w:type="character" w:customStyle="1" w:styleId="Heading1Char">
    <w:name w:val="Heading 1 Char"/>
    <w:link w:val="Heading1"/>
    <w:uiPriority w:val="9"/>
    <w:rsid w:val="0020097B"/>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E6B89"/>
    <w:pPr>
      <w:tabs>
        <w:tab w:val="center" w:pos="4680"/>
        <w:tab w:val="right" w:pos="9360"/>
      </w:tabs>
    </w:pPr>
  </w:style>
  <w:style w:type="character" w:customStyle="1" w:styleId="HeaderChar">
    <w:name w:val="Header Char"/>
    <w:link w:val="Header"/>
    <w:uiPriority w:val="99"/>
    <w:rsid w:val="004E6B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B89"/>
    <w:pPr>
      <w:tabs>
        <w:tab w:val="center" w:pos="4680"/>
        <w:tab w:val="right" w:pos="9360"/>
      </w:tabs>
    </w:pPr>
  </w:style>
  <w:style w:type="character" w:customStyle="1" w:styleId="FooterChar">
    <w:name w:val="Footer Char"/>
    <w:link w:val="Footer"/>
    <w:uiPriority w:val="99"/>
    <w:rsid w:val="004E6B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6B89"/>
    <w:rPr>
      <w:rFonts w:ascii="Tahoma" w:hAnsi="Tahoma" w:cs="Tahoma"/>
      <w:sz w:val="16"/>
      <w:szCs w:val="16"/>
    </w:rPr>
  </w:style>
  <w:style w:type="character" w:customStyle="1" w:styleId="BalloonTextChar">
    <w:name w:val="Balloon Text Char"/>
    <w:link w:val="BalloonText"/>
    <w:uiPriority w:val="99"/>
    <w:semiHidden/>
    <w:rsid w:val="004E6B89"/>
    <w:rPr>
      <w:rFonts w:ascii="Tahoma" w:eastAsia="Times New Roman" w:hAnsi="Tahoma" w:cs="Tahoma"/>
      <w:sz w:val="16"/>
      <w:szCs w:val="16"/>
    </w:rPr>
  </w:style>
  <w:style w:type="paragraph" w:styleId="ListParagraph">
    <w:name w:val="List Paragraph"/>
    <w:basedOn w:val="Normal"/>
    <w:uiPriority w:val="34"/>
    <w:qFormat/>
    <w:rsid w:val="004E6B89"/>
    <w:pPr>
      <w:ind w:left="720"/>
      <w:contextualSpacing/>
    </w:pPr>
  </w:style>
  <w:style w:type="character" w:customStyle="1" w:styleId="Heading3Char">
    <w:name w:val="Heading 3 Char"/>
    <w:link w:val="Heading3"/>
    <w:uiPriority w:val="9"/>
    <w:semiHidden/>
    <w:rsid w:val="00F7666D"/>
    <w:rPr>
      <w:rFonts w:ascii="Cambria" w:eastAsia="Times New Roman" w:hAnsi="Cambria" w:cs="Times New Roman"/>
      <w:b/>
      <w:bCs/>
      <w:color w:val="4F81BD"/>
      <w:sz w:val="20"/>
      <w:szCs w:val="20"/>
    </w:rPr>
  </w:style>
  <w:style w:type="character" w:styleId="Hyperlink">
    <w:name w:val="Hyperlink"/>
    <w:basedOn w:val="DefaultParagraphFont"/>
    <w:uiPriority w:val="99"/>
    <w:semiHidden/>
    <w:unhideWhenUsed/>
    <w:rsid w:val="00710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001">
      <w:bodyDiv w:val="1"/>
      <w:marLeft w:val="0"/>
      <w:marRight w:val="0"/>
      <w:marTop w:val="0"/>
      <w:marBottom w:val="0"/>
      <w:divBdr>
        <w:top w:val="none" w:sz="0" w:space="0" w:color="auto"/>
        <w:left w:val="none" w:sz="0" w:space="0" w:color="auto"/>
        <w:bottom w:val="none" w:sz="0" w:space="0" w:color="auto"/>
        <w:right w:val="none" w:sz="0" w:space="0" w:color="auto"/>
      </w:divBdr>
    </w:div>
    <w:div w:id="757603715">
      <w:bodyDiv w:val="1"/>
      <w:marLeft w:val="0"/>
      <w:marRight w:val="0"/>
      <w:marTop w:val="0"/>
      <w:marBottom w:val="0"/>
      <w:divBdr>
        <w:top w:val="none" w:sz="0" w:space="0" w:color="auto"/>
        <w:left w:val="none" w:sz="0" w:space="0" w:color="auto"/>
        <w:bottom w:val="none" w:sz="0" w:space="0" w:color="auto"/>
        <w:right w:val="none" w:sz="0" w:space="0" w:color="auto"/>
      </w:divBdr>
    </w:div>
    <w:div w:id="957032899">
      <w:bodyDiv w:val="1"/>
      <w:marLeft w:val="0"/>
      <w:marRight w:val="0"/>
      <w:marTop w:val="0"/>
      <w:marBottom w:val="0"/>
      <w:divBdr>
        <w:top w:val="none" w:sz="0" w:space="0" w:color="auto"/>
        <w:left w:val="none" w:sz="0" w:space="0" w:color="auto"/>
        <w:bottom w:val="none" w:sz="0" w:space="0" w:color="auto"/>
        <w:right w:val="none" w:sz="0" w:space="0" w:color="auto"/>
      </w:divBdr>
    </w:div>
    <w:div w:id="1232733807">
      <w:bodyDiv w:val="1"/>
      <w:marLeft w:val="0"/>
      <w:marRight w:val="0"/>
      <w:marTop w:val="0"/>
      <w:marBottom w:val="0"/>
      <w:divBdr>
        <w:top w:val="none" w:sz="0" w:space="0" w:color="auto"/>
        <w:left w:val="none" w:sz="0" w:space="0" w:color="auto"/>
        <w:bottom w:val="none" w:sz="0" w:space="0" w:color="auto"/>
        <w:right w:val="none" w:sz="0" w:space="0" w:color="auto"/>
      </w:divBdr>
    </w:div>
    <w:div w:id="20011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losupct@judicial.state.co.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DBCBB-6760-4CAE-AAC0-06489637E02F}">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902AF55E-A1BC-4DE3-9961-4B68A8CF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3F6B7-B873-464A-8F36-CA5228BF4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Bowers</dc:creator>
  <cp:keywords/>
  <cp:lastModifiedBy>Linda Bissett</cp:lastModifiedBy>
  <cp:revision>2</cp:revision>
  <cp:lastPrinted>2013-11-13T18:23:00Z</cp:lastPrinted>
  <dcterms:created xsi:type="dcterms:W3CDTF">2021-09-30T03:09:00Z</dcterms:created>
  <dcterms:modified xsi:type="dcterms:W3CDTF">2021-09-30T03:09:00Z</dcterms:modified>
</cp:coreProperties>
</file>